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1E" w:rsidRPr="003452D6" w:rsidRDefault="00F5491E" w:rsidP="00F5491E">
      <w:pPr>
        <w:rPr>
          <w:b/>
          <w:color w:val="7030A0"/>
          <w:sz w:val="24"/>
          <w:szCs w:val="24"/>
        </w:rPr>
      </w:pPr>
      <w:r w:rsidRPr="003452D6">
        <w:rPr>
          <w:b/>
          <w:color w:val="7030A0"/>
          <w:sz w:val="24"/>
          <w:szCs w:val="24"/>
        </w:rPr>
        <w:t>Třída: 6. C, D</w:t>
      </w:r>
    </w:p>
    <w:p w:rsidR="00F5491E" w:rsidRPr="003452D6" w:rsidRDefault="00F5491E" w:rsidP="00F5491E">
      <w:pPr>
        <w:rPr>
          <w:b/>
          <w:color w:val="7030A0"/>
          <w:sz w:val="24"/>
          <w:szCs w:val="24"/>
        </w:rPr>
      </w:pPr>
      <w:r w:rsidRPr="003452D6">
        <w:rPr>
          <w:b/>
          <w:color w:val="7030A0"/>
          <w:sz w:val="24"/>
          <w:szCs w:val="24"/>
        </w:rPr>
        <w:t>Předmět: český jazyk</w:t>
      </w:r>
    </w:p>
    <w:p w:rsidR="00F5491E" w:rsidRPr="003452D6" w:rsidRDefault="00F5491E" w:rsidP="00F5491E">
      <w:pPr>
        <w:rPr>
          <w:b/>
          <w:color w:val="7030A0"/>
          <w:sz w:val="24"/>
          <w:szCs w:val="24"/>
        </w:rPr>
      </w:pPr>
      <w:r w:rsidRPr="003452D6">
        <w:rPr>
          <w:b/>
          <w:color w:val="7030A0"/>
          <w:sz w:val="24"/>
          <w:szCs w:val="24"/>
        </w:rPr>
        <w:t xml:space="preserve">Vyučující: </w:t>
      </w:r>
      <w:r w:rsidR="004024A5" w:rsidRPr="003452D6">
        <w:rPr>
          <w:b/>
          <w:color w:val="7030A0"/>
          <w:sz w:val="24"/>
          <w:szCs w:val="24"/>
        </w:rPr>
        <w:t xml:space="preserve">Jana </w:t>
      </w:r>
      <w:r w:rsidRPr="003452D6">
        <w:rPr>
          <w:b/>
          <w:color w:val="7030A0"/>
          <w:sz w:val="24"/>
          <w:szCs w:val="24"/>
        </w:rPr>
        <w:t>Vršecká</w:t>
      </w:r>
    </w:p>
    <w:p w:rsidR="00F5491E" w:rsidRPr="003452D6" w:rsidRDefault="00F5491E" w:rsidP="00F5491E">
      <w:pPr>
        <w:rPr>
          <w:b/>
          <w:color w:val="7030A0"/>
          <w:sz w:val="24"/>
          <w:szCs w:val="24"/>
        </w:rPr>
      </w:pPr>
      <w:r w:rsidRPr="003452D6">
        <w:rPr>
          <w:b/>
          <w:color w:val="7030A0"/>
          <w:sz w:val="24"/>
          <w:szCs w:val="24"/>
        </w:rPr>
        <w:t>Zadá</w:t>
      </w:r>
      <w:r w:rsidR="004249C4" w:rsidRPr="003452D6">
        <w:rPr>
          <w:b/>
          <w:color w:val="7030A0"/>
          <w:sz w:val="24"/>
          <w:szCs w:val="24"/>
        </w:rPr>
        <w:t>ní platí pro období: 11</w:t>
      </w:r>
      <w:r w:rsidRPr="003452D6">
        <w:rPr>
          <w:b/>
          <w:color w:val="7030A0"/>
          <w:sz w:val="24"/>
          <w:szCs w:val="24"/>
        </w:rPr>
        <w:t>. 5. 2020</w:t>
      </w:r>
      <w:r w:rsidR="003452D6" w:rsidRPr="003452D6">
        <w:rPr>
          <w:b/>
          <w:color w:val="7030A0"/>
          <w:sz w:val="24"/>
          <w:szCs w:val="24"/>
        </w:rPr>
        <w:t xml:space="preserve"> – 24. 5. 2020</w:t>
      </w:r>
    </w:p>
    <w:p w:rsidR="00F5491E" w:rsidRPr="003452D6" w:rsidRDefault="00F5491E" w:rsidP="00F5491E">
      <w:pPr>
        <w:rPr>
          <w:b/>
          <w:color w:val="7030A0"/>
          <w:sz w:val="24"/>
          <w:szCs w:val="24"/>
        </w:rPr>
      </w:pPr>
      <w:r w:rsidRPr="003452D6">
        <w:rPr>
          <w:b/>
          <w:color w:val="7030A0"/>
          <w:sz w:val="24"/>
          <w:szCs w:val="24"/>
        </w:rPr>
        <w:t>Jana.Vrsecka@zsgvodnany.cz</w:t>
      </w:r>
    </w:p>
    <w:p w:rsidR="00A9204E" w:rsidRDefault="00A9204E">
      <w:pPr>
        <w:rPr>
          <w:sz w:val="24"/>
          <w:szCs w:val="24"/>
        </w:rPr>
      </w:pPr>
    </w:p>
    <w:p w:rsidR="00F5491E" w:rsidRDefault="00F5491E">
      <w:pPr>
        <w:rPr>
          <w:sz w:val="24"/>
          <w:szCs w:val="24"/>
        </w:rPr>
      </w:pPr>
    </w:p>
    <w:p w:rsidR="00F5491E" w:rsidRDefault="00F5491E" w:rsidP="00425E71">
      <w:pPr>
        <w:jc w:val="both"/>
        <w:rPr>
          <w:sz w:val="24"/>
          <w:szCs w:val="24"/>
        </w:rPr>
      </w:pPr>
      <w:r w:rsidRPr="003452D6">
        <w:rPr>
          <w:b/>
          <w:sz w:val="24"/>
          <w:szCs w:val="24"/>
        </w:rPr>
        <w:t>Budeme pokračovat v práci společně na Teams,</w:t>
      </w:r>
      <w:r>
        <w:rPr>
          <w:sz w:val="24"/>
          <w:szCs w:val="24"/>
        </w:rPr>
        <w:t xml:space="preserve"> kde jsme již téměř všichni, termíny setkání najdete v kalendáři této aplikace. Kdo ještě na společné hodiny nechodí, zkuste si stáhnout aplikaci sami nebo mě kontaktujte, pokračujeme zde v online výuce českého jazyka a matematiky.</w:t>
      </w:r>
      <w:r w:rsidR="00425E71">
        <w:rPr>
          <w:sz w:val="24"/>
          <w:szCs w:val="24"/>
        </w:rPr>
        <w:t xml:space="preserve"> Některá cvičení budeme dělat společně, na setkání se domluvíme, zda je zúčastnění budou muset vpracovávat ještě písemně, to podle toho, kolik se nás sejde.</w:t>
      </w:r>
    </w:p>
    <w:p w:rsidR="00425E71" w:rsidRDefault="00425E71" w:rsidP="00425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Stále platí, že vypracované úkoly budete zasílat na výše uvedenou adresu, kde vám poskytnu zpětnou vazbu. </w:t>
      </w:r>
    </w:p>
    <w:p w:rsidR="00F5491E" w:rsidRDefault="004024A5" w:rsidP="00425E71">
      <w:pPr>
        <w:jc w:val="both"/>
        <w:rPr>
          <w:sz w:val="24"/>
          <w:szCs w:val="24"/>
        </w:rPr>
      </w:pPr>
      <w:r>
        <w:rPr>
          <w:sz w:val="24"/>
          <w:szCs w:val="24"/>
        </w:rPr>
        <w:t>Úkoly vypracovávejte postupně, zachovejte si řád a pracovní návyky, je to důležité pro vaši budoucí práci ve škole.</w:t>
      </w:r>
    </w:p>
    <w:p w:rsidR="00F5491E" w:rsidRDefault="00F5491E">
      <w:pPr>
        <w:rPr>
          <w:sz w:val="24"/>
          <w:szCs w:val="24"/>
        </w:rPr>
      </w:pPr>
    </w:p>
    <w:p w:rsidR="00F5491E" w:rsidRDefault="00F5491E">
      <w:pPr>
        <w:rPr>
          <w:b/>
          <w:sz w:val="24"/>
          <w:szCs w:val="24"/>
        </w:rPr>
      </w:pPr>
      <w:r w:rsidRPr="00425E71">
        <w:rPr>
          <w:b/>
          <w:sz w:val="24"/>
          <w:szCs w:val="24"/>
        </w:rPr>
        <w:t>Český jazyk mluvnice</w:t>
      </w:r>
    </w:p>
    <w:p w:rsidR="003452D6" w:rsidRPr="003452D6" w:rsidRDefault="004249C4" w:rsidP="003452D6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3452D6">
        <w:rPr>
          <w:b/>
          <w:sz w:val="24"/>
          <w:szCs w:val="24"/>
          <w:u w:val="single"/>
        </w:rPr>
        <w:t>Pondělí 11.5.2020</w:t>
      </w:r>
      <w:r w:rsidRPr="003452D6">
        <w:rPr>
          <w:sz w:val="24"/>
          <w:szCs w:val="24"/>
        </w:rPr>
        <w:t xml:space="preserve"> – učebnice str. 91 cv. 4, 5</w:t>
      </w:r>
    </w:p>
    <w:p w:rsidR="004249C4" w:rsidRPr="003452D6" w:rsidRDefault="004249C4" w:rsidP="004249C4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3452D6">
        <w:rPr>
          <w:b/>
          <w:sz w:val="24"/>
          <w:szCs w:val="24"/>
          <w:u w:val="single"/>
        </w:rPr>
        <w:t>Středa 13.5. 2020</w:t>
      </w:r>
      <w:r w:rsidRPr="003452D6">
        <w:rPr>
          <w:sz w:val="24"/>
          <w:szCs w:val="24"/>
        </w:rPr>
        <w:t xml:space="preserve"> – učebnice str. 92 cv. 6,</w:t>
      </w:r>
    </w:p>
    <w:p w:rsidR="003452D6" w:rsidRPr="003452D6" w:rsidRDefault="003452D6" w:rsidP="003452D6">
      <w:pPr>
        <w:pStyle w:val="Odstavecseseznamem"/>
        <w:numPr>
          <w:ilvl w:val="3"/>
          <w:numId w:val="29"/>
        </w:numPr>
        <w:rPr>
          <w:sz w:val="24"/>
          <w:szCs w:val="24"/>
        </w:rPr>
      </w:pPr>
      <w:r w:rsidRPr="003452D6">
        <w:rPr>
          <w:sz w:val="24"/>
          <w:szCs w:val="24"/>
        </w:rPr>
        <w:t>Pracovní sešit str. 49 cv. 2 – budeme kontrolovat společně na Teams</w:t>
      </w:r>
    </w:p>
    <w:p w:rsidR="004249C4" w:rsidRPr="003452D6" w:rsidRDefault="004249C4" w:rsidP="004249C4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3452D6">
        <w:rPr>
          <w:b/>
          <w:sz w:val="24"/>
          <w:szCs w:val="24"/>
          <w:u w:val="single"/>
        </w:rPr>
        <w:t>Pondělí 18. 5. 2020</w:t>
      </w:r>
      <w:r w:rsidRPr="003452D6">
        <w:rPr>
          <w:sz w:val="24"/>
          <w:szCs w:val="24"/>
        </w:rPr>
        <w:t xml:space="preserve"> – učebnice str. 93 – Opakování o hláskách – ústně, již jsme se tomuto tématu věnovali, vše si vysvětlíme na Teams</w:t>
      </w:r>
    </w:p>
    <w:p w:rsidR="004249C4" w:rsidRPr="003452D6" w:rsidRDefault="004249C4" w:rsidP="004249C4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3452D6">
        <w:rPr>
          <w:b/>
          <w:sz w:val="24"/>
          <w:szCs w:val="24"/>
          <w:u w:val="single"/>
        </w:rPr>
        <w:t>Středa 20.5.2020</w:t>
      </w:r>
      <w:r w:rsidRPr="003452D6">
        <w:rPr>
          <w:sz w:val="24"/>
          <w:szCs w:val="24"/>
        </w:rPr>
        <w:t>- učebnice str. 94 – 95 – Spisovná a nespisovná výslovnost – ústně, již jsme se tomuto tématu věnovali, vše si vysvětlíme na Teams</w:t>
      </w:r>
    </w:p>
    <w:p w:rsidR="004249C4" w:rsidRDefault="004249C4">
      <w:pPr>
        <w:rPr>
          <w:b/>
          <w:sz w:val="24"/>
          <w:szCs w:val="24"/>
        </w:rPr>
      </w:pPr>
    </w:p>
    <w:p w:rsidR="004249C4" w:rsidRDefault="004249C4">
      <w:pPr>
        <w:rPr>
          <w:b/>
          <w:sz w:val="24"/>
          <w:szCs w:val="24"/>
        </w:rPr>
      </w:pPr>
    </w:p>
    <w:p w:rsidR="004249C4" w:rsidRPr="00425E71" w:rsidRDefault="004249C4">
      <w:pPr>
        <w:rPr>
          <w:b/>
          <w:sz w:val="24"/>
          <w:szCs w:val="24"/>
        </w:rPr>
      </w:pPr>
    </w:p>
    <w:p w:rsidR="00425E71" w:rsidRPr="00425E71" w:rsidRDefault="00425E71" w:rsidP="00425E71">
      <w:pPr>
        <w:rPr>
          <w:b/>
          <w:sz w:val="24"/>
          <w:szCs w:val="24"/>
        </w:rPr>
      </w:pPr>
      <w:r w:rsidRPr="00425E71">
        <w:rPr>
          <w:b/>
          <w:sz w:val="24"/>
          <w:szCs w:val="24"/>
        </w:rPr>
        <w:t>Český jazyk literární výchova</w:t>
      </w:r>
    </w:p>
    <w:p w:rsidR="00425E71" w:rsidRDefault="00425E71" w:rsidP="00425E7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249C4" w:rsidRPr="003452D6">
        <w:rPr>
          <w:b/>
          <w:sz w:val="24"/>
          <w:szCs w:val="24"/>
          <w:u w:val="single"/>
        </w:rPr>
        <w:t>Úterý 12.5.</w:t>
      </w:r>
      <w:r w:rsidRPr="003452D6">
        <w:rPr>
          <w:b/>
          <w:sz w:val="24"/>
          <w:szCs w:val="24"/>
          <w:u w:val="single"/>
        </w:rPr>
        <w:t xml:space="preserve"> 2020</w:t>
      </w:r>
      <w:r>
        <w:rPr>
          <w:sz w:val="24"/>
          <w:szCs w:val="24"/>
        </w:rPr>
        <w:t xml:space="preserve"> – přečtěte si ukázku v čítance str. </w:t>
      </w:r>
      <w:r w:rsidR="003452D6">
        <w:rPr>
          <w:sz w:val="24"/>
          <w:szCs w:val="24"/>
        </w:rPr>
        <w:t xml:space="preserve">124 – Mauglí, </w:t>
      </w:r>
      <w:r>
        <w:rPr>
          <w:sz w:val="24"/>
          <w:szCs w:val="24"/>
        </w:rPr>
        <w:t>vypracujte pracovní list</w:t>
      </w:r>
    </w:p>
    <w:p w:rsidR="00425E71" w:rsidRDefault="00425E71" w:rsidP="00425E7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249C4" w:rsidRPr="003452D6">
        <w:rPr>
          <w:b/>
          <w:sz w:val="24"/>
          <w:szCs w:val="24"/>
          <w:u w:val="single"/>
        </w:rPr>
        <w:t>Úterý 19.5.</w:t>
      </w:r>
      <w:r w:rsidRPr="003452D6">
        <w:rPr>
          <w:b/>
          <w:sz w:val="24"/>
          <w:szCs w:val="24"/>
          <w:u w:val="single"/>
        </w:rPr>
        <w:t>2020</w:t>
      </w:r>
      <w:r>
        <w:rPr>
          <w:sz w:val="24"/>
          <w:szCs w:val="24"/>
        </w:rPr>
        <w:t xml:space="preserve"> – pře</w:t>
      </w:r>
      <w:r w:rsidR="004249C4">
        <w:rPr>
          <w:sz w:val="24"/>
          <w:szCs w:val="24"/>
        </w:rPr>
        <w:t xml:space="preserve">čtete si ukázku v čítance str. </w:t>
      </w:r>
      <w:r w:rsidR="003452D6">
        <w:rPr>
          <w:sz w:val="24"/>
          <w:szCs w:val="24"/>
        </w:rPr>
        <w:t>126 – Shrnutí, vypracujte pracovní list</w:t>
      </w:r>
    </w:p>
    <w:p w:rsidR="003452D6" w:rsidRDefault="005C59B2" w:rsidP="00425E71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rámci literární a mediální výchovy: vezměte si svoji oblíbenou knihu, najděte si místo, kde jste rádi, kde si rádi čtete nebo třeba jen přemýšlíte, posloucháte hudbu, vytvořte si selfíčko s knihou a prostorem okolo vás a zašlete mi ho na výše uvedenou adresu. Selfie můžete doplnit textem, kde se nacházíte a proč, co se vám na tom daném místě líbí atd.</w:t>
      </w:r>
    </w:p>
    <w:p w:rsidR="005C59B2" w:rsidRDefault="005C59B2" w:rsidP="00425E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 zdatnější mi můžete poslat i krátké video. </w:t>
      </w:r>
    </w:p>
    <w:p w:rsidR="003452D6" w:rsidRDefault="003452D6" w:rsidP="00425E71">
      <w:pPr>
        <w:rPr>
          <w:b/>
          <w:sz w:val="24"/>
          <w:szCs w:val="24"/>
        </w:rPr>
      </w:pPr>
    </w:p>
    <w:p w:rsidR="00425E71" w:rsidRPr="00425E71" w:rsidRDefault="00425E71" w:rsidP="00425E71">
      <w:pPr>
        <w:rPr>
          <w:b/>
          <w:sz w:val="24"/>
          <w:szCs w:val="24"/>
        </w:rPr>
      </w:pPr>
      <w:r w:rsidRPr="00425E71">
        <w:rPr>
          <w:b/>
          <w:sz w:val="24"/>
          <w:szCs w:val="24"/>
        </w:rPr>
        <w:t xml:space="preserve">Český jazyk sloh </w:t>
      </w:r>
    </w:p>
    <w:p w:rsidR="00425E71" w:rsidRDefault="00425E71" w:rsidP="00425E7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249C4" w:rsidRPr="003452D6">
        <w:rPr>
          <w:b/>
          <w:sz w:val="24"/>
          <w:szCs w:val="24"/>
          <w:u w:val="single"/>
        </w:rPr>
        <w:t>Čtvrtek 14.5</w:t>
      </w:r>
      <w:r w:rsidRPr="003452D6">
        <w:rPr>
          <w:b/>
          <w:sz w:val="24"/>
          <w:szCs w:val="24"/>
          <w:u w:val="single"/>
        </w:rPr>
        <w:t xml:space="preserve"> 2020</w:t>
      </w:r>
      <w:r>
        <w:rPr>
          <w:sz w:val="24"/>
          <w:szCs w:val="24"/>
        </w:rPr>
        <w:t xml:space="preserve"> – </w:t>
      </w:r>
      <w:r w:rsidR="004249C4">
        <w:rPr>
          <w:sz w:val="24"/>
          <w:szCs w:val="24"/>
        </w:rPr>
        <w:t>učebnice str. 138 cv. 1</w:t>
      </w:r>
    </w:p>
    <w:p w:rsidR="00425E71" w:rsidRDefault="00425E71" w:rsidP="00425E7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249C4" w:rsidRPr="003452D6">
        <w:rPr>
          <w:b/>
          <w:sz w:val="24"/>
          <w:szCs w:val="24"/>
          <w:u w:val="single"/>
        </w:rPr>
        <w:t>Čtvrtek 21.5.</w:t>
      </w:r>
      <w:r w:rsidRPr="003452D6">
        <w:rPr>
          <w:b/>
          <w:sz w:val="24"/>
          <w:szCs w:val="24"/>
        </w:rPr>
        <w:t xml:space="preserve"> </w:t>
      </w:r>
      <w:r w:rsidRPr="003452D6">
        <w:rPr>
          <w:b/>
          <w:sz w:val="24"/>
          <w:szCs w:val="24"/>
          <w:u w:val="single"/>
        </w:rPr>
        <w:t>2020</w:t>
      </w:r>
      <w:r>
        <w:rPr>
          <w:sz w:val="24"/>
          <w:szCs w:val="24"/>
        </w:rPr>
        <w:t>–</w:t>
      </w:r>
      <w:r w:rsidR="004249C4">
        <w:rPr>
          <w:sz w:val="24"/>
          <w:szCs w:val="24"/>
        </w:rPr>
        <w:t xml:space="preserve"> pracovní sešit str. 60 cv. 1</w:t>
      </w:r>
    </w:p>
    <w:p w:rsidR="00CE2A49" w:rsidRPr="00CE2A49" w:rsidRDefault="00CE2A49" w:rsidP="00CE2A49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CE2A49">
        <w:rPr>
          <w:b/>
          <w:sz w:val="24"/>
          <w:szCs w:val="24"/>
        </w:rPr>
        <w:lastRenderedPageBreak/>
        <w:t>5. Putování za zvířaty</w:t>
      </w:r>
    </w:p>
    <w:p w:rsidR="00CE2A49" w:rsidRPr="00CE2A49" w:rsidRDefault="00CE2A49" w:rsidP="00CE2A49">
      <w:pPr>
        <w:rPr>
          <w:sz w:val="24"/>
          <w:szCs w:val="24"/>
        </w:rPr>
      </w:pPr>
    </w:p>
    <w:p w:rsidR="00CE2A49" w:rsidRPr="00CE2A49" w:rsidRDefault="00CE2A49" w:rsidP="00CE2A49">
      <w:pPr>
        <w:rPr>
          <w:b/>
          <w:sz w:val="24"/>
          <w:szCs w:val="24"/>
        </w:rPr>
      </w:pPr>
      <w:r w:rsidRPr="00CE2A49">
        <w:rPr>
          <w:b/>
          <w:sz w:val="24"/>
          <w:szCs w:val="24"/>
        </w:rPr>
        <w:t>Josef Rudyard Kipling: Mauglí a jeho bratři str. 124</w:t>
      </w:r>
    </w:p>
    <w:p w:rsidR="00CE2A49" w:rsidRPr="00CE2A49" w:rsidRDefault="00CE2A49" w:rsidP="00CE2A49">
      <w:pPr>
        <w:rPr>
          <w:sz w:val="24"/>
          <w:szCs w:val="24"/>
        </w:rPr>
      </w:pPr>
      <w:r w:rsidRPr="00CE2A49">
        <w:rPr>
          <w:sz w:val="24"/>
          <w:szCs w:val="24"/>
        </w:rPr>
        <w:t>-</w:t>
      </w:r>
      <w:r w:rsidRPr="00CE2A49">
        <w:rPr>
          <w:sz w:val="24"/>
          <w:szCs w:val="24"/>
        </w:rPr>
        <w:tab/>
        <w:t>Autor: 1865 – 1936</w:t>
      </w:r>
    </w:p>
    <w:p w:rsidR="00CE2A49" w:rsidRPr="00CE2A49" w:rsidRDefault="00CE2A49" w:rsidP="00CE2A49">
      <w:pPr>
        <w:rPr>
          <w:sz w:val="24"/>
          <w:szCs w:val="24"/>
        </w:rPr>
      </w:pPr>
      <w:r w:rsidRPr="00CE2A49">
        <w:rPr>
          <w:sz w:val="24"/>
          <w:szCs w:val="24"/>
        </w:rPr>
        <w:t>o</w:t>
      </w:r>
      <w:r w:rsidRPr="00CE2A49">
        <w:rPr>
          <w:sz w:val="24"/>
          <w:szCs w:val="24"/>
        </w:rPr>
        <w:tab/>
        <w:t>Britský spisovatel, novinář, básník</w:t>
      </w:r>
    </w:p>
    <w:p w:rsidR="00CE2A49" w:rsidRPr="00CE2A49" w:rsidRDefault="00CE2A49" w:rsidP="00CE2A49">
      <w:pPr>
        <w:rPr>
          <w:sz w:val="24"/>
          <w:szCs w:val="24"/>
        </w:rPr>
      </w:pPr>
      <w:r w:rsidRPr="00CE2A49">
        <w:rPr>
          <w:sz w:val="24"/>
          <w:szCs w:val="24"/>
        </w:rPr>
        <w:t>o</w:t>
      </w:r>
      <w:r w:rsidRPr="00CE2A49">
        <w:rPr>
          <w:sz w:val="24"/>
          <w:szCs w:val="24"/>
        </w:rPr>
        <w:tab/>
        <w:t>Nositel Nobelovy ceny za literaturu</w:t>
      </w:r>
    </w:p>
    <w:p w:rsidR="00CE2A49" w:rsidRPr="00CE2A49" w:rsidRDefault="00CE2A49" w:rsidP="00CE2A49">
      <w:pPr>
        <w:rPr>
          <w:sz w:val="24"/>
          <w:szCs w:val="24"/>
        </w:rPr>
      </w:pPr>
      <w:r w:rsidRPr="00CE2A49">
        <w:rPr>
          <w:sz w:val="24"/>
          <w:szCs w:val="24"/>
        </w:rPr>
        <w:t>o</w:t>
      </w:r>
      <w:r w:rsidRPr="00CE2A49">
        <w:rPr>
          <w:sz w:val="24"/>
          <w:szCs w:val="24"/>
        </w:rPr>
        <w:tab/>
        <w:t>Dílo: Knihy džunglí</w:t>
      </w:r>
    </w:p>
    <w:p w:rsidR="00CE2A49" w:rsidRPr="00CE2A49" w:rsidRDefault="00CE2A49" w:rsidP="00CE2A49">
      <w:pPr>
        <w:rPr>
          <w:sz w:val="24"/>
          <w:szCs w:val="24"/>
        </w:rPr>
      </w:pPr>
    </w:p>
    <w:p w:rsidR="00CE2A49" w:rsidRPr="00CE2A49" w:rsidRDefault="00CE2A49" w:rsidP="00CE2A49">
      <w:pPr>
        <w:rPr>
          <w:sz w:val="24"/>
          <w:szCs w:val="24"/>
        </w:rPr>
      </w:pPr>
      <w:r w:rsidRPr="00CE2A49">
        <w:rPr>
          <w:sz w:val="24"/>
          <w:szCs w:val="24"/>
        </w:rPr>
        <w:t>Přečti si ukázku na str. 124 a odpověz na otázky:</w:t>
      </w:r>
    </w:p>
    <w:p w:rsidR="00CE2A49" w:rsidRPr="00CE2A49" w:rsidRDefault="00CE2A49" w:rsidP="00CE2A49">
      <w:pPr>
        <w:rPr>
          <w:sz w:val="24"/>
          <w:szCs w:val="24"/>
        </w:rPr>
      </w:pPr>
      <w:r w:rsidRPr="00CE2A49">
        <w:rPr>
          <w:sz w:val="24"/>
          <w:szCs w:val="24"/>
        </w:rPr>
        <w:t>1.</w:t>
      </w:r>
      <w:r w:rsidRPr="00CE2A49">
        <w:rPr>
          <w:sz w:val="24"/>
          <w:szCs w:val="24"/>
        </w:rPr>
        <w:tab/>
        <w:t>V jakém prostředí se vyprávění odehrávají?</w:t>
      </w:r>
    </w:p>
    <w:p w:rsidR="00CE2A49" w:rsidRPr="00CE2A49" w:rsidRDefault="00CE2A49" w:rsidP="00CE2A49">
      <w:pPr>
        <w:rPr>
          <w:sz w:val="24"/>
          <w:szCs w:val="24"/>
        </w:rPr>
      </w:pPr>
    </w:p>
    <w:p w:rsidR="00CE2A49" w:rsidRPr="00CE2A49" w:rsidRDefault="00CE2A49" w:rsidP="00CE2A49">
      <w:pPr>
        <w:rPr>
          <w:sz w:val="24"/>
          <w:szCs w:val="24"/>
        </w:rPr>
      </w:pPr>
      <w:r w:rsidRPr="00CE2A49">
        <w:rPr>
          <w:sz w:val="24"/>
          <w:szCs w:val="24"/>
        </w:rPr>
        <w:t>2.</w:t>
      </w:r>
      <w:r w:rsidRPr="00CE2A49">
        <w:rPr>
          <w:sz w:val="24"/>
          <w:szCs w:val="24"/>
        </w:rPr>
        <w:tab/>
        <w:t>Proč zvířata chtějí, aby Mauglí opustil džungli?</w:t>
      </w:r>
    </w:p>
    <w:p w:rsidR="00CE2A49" w:rsidRPr="00CE2A49" w:rsidRDefault="00CE2A49" w:rsidP="00CE2A49">
      <w:pPr>
        <w:rPr>
          <w:sz w:val="24"/>
          <w:szCs w:val="24"/>
        </w:rPr>
      </w:pPr>
    </w:p>
    <w:p w:rsidR="00CE2A49" w:rsidRPr="00CE2A49" w:rsidRDefault="00CE2A49" w:rsidP="00CE2A49">
      <w:pPr>
        <w:rPr>
          <w:sz w:val="24"/>
          <w:szCs w:val="24"/>
        </w:rPr>
      </w:pPr>
    </w:p>
    <w:p w:rsidR="00CE2A49" w:rsidRPr="00CE2A49" w:rsidRDefault="00CE2A49" w:rsidP="00CE2A49">
      <w:pPr>
        <w:rPr>
          <w:sz w:val="24"/>
          <w:szCs w:val="24"/>
        </w:rPr>
      </w:pPr>
      <w:r w:rsidRPr="00CE2A49">
        <w:rPr>
          <w:sz w:val="24"/>
          <w:szCs w:val="24"/>
        </w:rPr>
        <w:t>3.</w:t>
      </w:r>
      <w:r w:rsidRPr="00CE2A49">
        <w:rPr>
          <w:sz w:val="24"/>
          <w:szCs w:val="24"/>
        </w:rPr>
        <w:tab/>
        <w:t>Jaké vlastnosti má Mauglí?</w:t>
      </w:r>
    </w:p>
    <w:p w:rsidR="00CE2A49" w:rsidRPr="00CE2A49" w:rsidRDefault="00CE2A49" w:rsidP="00CE2A49">
      <w:pPr>
        <w:rPr>
          <w:sz w:val="24"/>
          <w:szCs w:val="24"/>
        </w:rPr>
      </w:pPr>
    </w:p>
    <w:p w:rsidR="00CE2A49" w:rsidRPr="00CE2A49" w:rsidRDefault="00CE2A49" w:rsidP="00CE2A49">
      <w:pPr>
        <w:rPr>
          <w:sz w:val="24"/>
          <w:szCs w:val="24"/>
        </w:rPr>
      </w:pPr>
      <w:r w:rsidRPr="00CE2A49">
        <w:rPr>
          <w:sz w:val="24"/>
          <w:szCs w:val="24"/>
        </w:rPr>
        <w:t>4.</w:t>
      </w:r>
      <w:r w:rsidRPr="00CE2A49">
        <w:rPr>
          <w:sz w:val="24"/>
          <w:szCs w:val="24"/>
        </w:rPr>
        <w:tab/>
        <w:t>Ve kterém okamžiku se z Mauglího stává muž?</w:t>
      </w:r>
    </w:p>
    <w:p w:rsidR="00CE2A49" w:rsidRPr="00CE2A49" w:rsidRDefault="00CE2A49" w:rsidP="00CE2A49">
      <w:pPr>
        <w:rPr>
          <w:sz w:val="24"/>
          <w:szCs w:val="24"/>
        </w:rPr>
      </w:pPr>
    </w:p>
    <w:p w:rsidR="00CE2A49" w:rsidRPr="00CE2A49" w:rsidRDefault="00CE2A49" w:rsidP="00CE2A49">
      <w:pPr>
        <w:rPr>
          <w:sz w:val="24"/>
          <w:szCs w:val="24"/>
        </w:rPr>
      </w:pPr>
    </w:p>
    <w:p w:rsidR="00CE2A49" w:rsidRPr="00CE2A49" w:rsidRDefault="00CE2A49" w:rsidP="00CE2A49">
      <w:pPr>
        <w:rPr>
          <w:sz w:val="24"/>
          <w:szCs w:val="24"/>
        </w:rPr>
      </w:pPr>
      <w:r w:rsidRPr="00CE2A49">
        <w:rPr>
          <w:sz w:val="24"/>
          <w:szCs w:val="24"/>
        </w:rPr>
        <w:t>5.</w:t>
      </w:r>
      <w:r w:rsidRPr="00CE2A49">
        <w:rPr>
          <w:sz w:val="24"/>
          <w:szCs w:val="24"/>
        </w:rPr>
        <w:tab/>
        <w:t>Který dialog je pro tebe nejzajímavější?</w:t>
      </w:r>
    </w:p>
    <w:p w:rsidR="00CE2A49" w:rsidRPr="00CE2A49" w:rsidRDefault="00CE2A49" w:rsidP="00CE2A49">
      <w:pPr>
        <w:rPr>
          <w:sz w:val="24"/>
          <w:szCs w:val="24"/>
        </w:rPr>
      </w:pPr>
    </w:p>
    <w:p w:rsidR="00CE2A49" w:rsidRPr="00CE2A49" w:rsidRDefault="00CE2A49" w:rsidP="00CE2A49">
      <w:pPr>
        <w:rPr>
          <w:sz w:val="24"/>
          <w:szCs w:val="24"/>
        </w:rPr>
      </w:pPr>
    </w:p>
    <w:p w:rsidR="00CE2A49" w:rsidRPr="00CE2A49" w:rsidRDefault="00CE2A49" w:rsidP="00CE2A49">
      <w:pPr>
        <w:rPr>
          <w:sz w:val="24"/>
          <w:szCs w:val="24"/>
        </w:rPr>
      </w:pPr>
    </w:p>
    <w:p w:rsidR="00CE2A49" w:rsidRPr="00CE2A49" w:rsidRDefault="00CE2A49" w:rsidP="00CE2A49">
      <w:pPr>
        <w:rPr>
          <w:sz w:val="24"/>
          <w:szCs w:val="24"/>
        </w:rPr>
      </w:pPr>
      <w:r w:rsidRPr="00CE2A49">
        <w:rPr>
          <w:sz w:val="24"/>
          <w:szCs w:val="24"/>
        </w:rPr>
        <w:t>6.</w:t>
      </w:r>
      <w:r w:rsidRPr="00CE2A49">
        <w:rPr>
          <w:sz w:val="24"/>
          <w:szCs w:val="24"/>
        </w:rPr>
        <w:tab/>
        <w:t>Co znamená výrok: ,,Jsme jedné krve, ty i já.“</w:t>
      </w:r>
    </w:p>
    <w:p w:rsidR="00CE2A49" w:rsidRPr="00CE2A49" w:rsidRDefault="00CE2A49" w:rsidP="00CE2A49">
      <w:pPr>
        <w:rPr>
          <w:sz w:val="24"/>
          <w:szCs w:val="24"/>
        </w:rPr>
      </w:pPr>
    </w:p>
    <w:p w:rsidR="00CE2A49" w:rsidRPr="00CE2A49" w:rsidRDefault="00CE2A49" w:rsidP="00CE2A49">
      <w:pPr>
        <w:rPr>
          <w:sz w:val="24"/>
          <w:szCs w:val="24"/>
        </w:rPr>
      </w:pPr>
    </w:p>
    <w:p w:rsidR="00CE2A49" w:rsidRDefault="00CE2A49" w:rsidP="00CE2A49">
      <w:pPr>
        <w:rPr>
          <w:sz w:val="24"/>
          <w:szCs w:val="24"/>
        </w:rPr>
      </w:pPr>
      <w:r w:rsidRPr="00CE2A49">
        <w:rPr>
          <w:sz w:val="24"/>
          <w:szCs w:val="24"/>
        </w:rPr>
        <w:t>7.</w:t>
      </w:r>
      <w:r w:rsidRPr="00CE2A49">
        <w:rPr>
          <w:sz w:val="24"/>
          <w:szCs w:val="24"/>
        </w:rPr>
        <w:tab/>
        <w:t>Příběh o Mauglím byl několikrát zfilmován, zpracován jako divadelní hra i jako komiks. Nakresli komiks podle ukázky.</w:t>
      </w:r>
    </w:p>
    <w:p w:rsidR="00CE2A49" w:rsidRDefault="00CE2A49" w:rsidP="00CE2A49">
      <w:pPr>
        <w:rPr>
          <w:sz w:val="24"/>
          <w:szCs w:val="24"/>
        </w:rPr>
      </w:pPr>
    </w:p>
    <w:p w:rsidR="00CE2A49" w:rsidRDefault="00CE2A49" w:rsidP="00CE2A49">
      <w:pPr>
        <w:rPr>
          <w:sz w:val="24"/>
          <w:szCs w:val="24"/>
        </w:rPr>
      </w:pPr>
    </w:p>
    <w:p w:rsidR="00CE2A49" w:rsidRDefault="00CE2A49" w:rsidP="00CE2A49">
      <w:pPr>
        <w:rPr>
          <w:sz w:val="24"/>
          <w:szCs w:val="24"/>
        </w:rPr>
      </w:pPr>
    </w:p>
    <w:p w:rsidR="00CE2A49" w:rsidRDefault="00CE2A49" w:rsidP="00CE2A49">
      <w:pPr>
        <w:rPr>
          <w:sz w:val="24"/>
          <w:szCs w:val="24"/>
        </w:rPr>
      </w:pPr>
    </w:p>
    <w:p w:rsidR="00CE2A49" w:rsidRDefault="00CE2A49" w:rsidP="00CE2A49">
      <w:pPr>
        <w:rPr>
          <w:sz w:val="24"/>
          <w:szCs w:val="24"/>
        </w:rPr>
      </w:pPr>
    </w:p>
    <w:p w:rsidR="00CE2A49" w:rsidRDefault="00CE2A49" w:rsidP="00CE2A49">
      <w:pPr>
        <w:rPr>
          <w:sz w:val="24"/>
          <w:szCs w:val="24"/>
        </w:rPr>
      </w:pPr>
    </w:p>
    <w:p w:rsidR="00CE2A49" w:rsidRDefault="00CE2A49" w:rsidP="00CE2A49">
      <w:pPr>
        <w:rPr>
          <w:sz w:val="24"/>
          <w:szCs w:val="24"/>
        </w:rPr>
      </w:pPr>
    </w:p>
    <w:p w:rsidR="00CE2A49" w:rsidRDefault="00CE2A49" w:rsidP="00CE2A49">
      <w:pPr>
        <w:rPr>
          <w:sz w:val="24"/>
          <w:szCs w:val="24"/>
        </w:rPr>
      </w:pPr>
    </w:p>
    <w:p w:rsidR="00CE2A49" w:rsidRDefault="00CE2A4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E2A49" w:rsidRDefault="00CE2A49" w:rsidP="00CE2A49">
      <w:pPr>
        <w:rPr>
          <w:b/>
          <w:sz w:val="24"/>
          <w:szCs w:val="24"/>
        </w:rPr>
      </w:pPr>
      <w:r w:rsidRPr="00CE2A49">
        <w:rPr>
          <w:b/>
          <w:sz w:val="24"/>
          <w:szCs w:val="24"/>
        </w:rPr>
        <w:lastRenderedPageBreak/>
        <w:t>6. Putování za zvířaty – shrnutí str. 126</w:t>
      </w:r>
    </w:p>
    <w:p w:rsidR="00CE2A49" w:rsidRPr="00CE2A49" w:rsidRDefault="00CE2A49" w:rsidP="00CE2A49">
      <w:pPr>
        <w:rPr>
          <w:b/>
          <w:sz w:val="24"/>
          <w:szCs w:val="24"/>
        </w:rPr>
      </w:pPr>
    </w:p>
    <w:p w:rsidR="00CE2A49" w:rsidRPr="00CE2A49" w:rsidRDefault="00CE2A49" w:rsidP="00CE2A49">
      <w:pPr>
        <w:rPr>
          <w:sz w:val="24"/>
          <w:szCs w:val="24"/>
        </w:rPr>
      </w:pPr>
      <w:r w:rsidRPr="00CE2A49">
        <w:rPr>
          <w:sz w:val="24"/>
          <w:szCs w:val="24"/>
        </w:rPr>
        <w:t>1.</w:t>
      </w:r>
      <w:r w:rsidRPr="00CE2A49">
        <w:rPr>
          <w:sz w:val="24"/>
          <w:szCs w:val="24"/>
        </w:rPr>
        <w:tab/>
        <w:t>Jaké vlastnosti můžeme najít u zvířat a přáli bychom si je i u lidí?</w:t>
      </w:r>
    </w:p>
    <w:p w:rsidR="00CE2A49" w:rsidRPr="00CE2A49" w:rsidRDefault="00CE2A49" w:rsidP="00CE2A49">
      <w:pPr>
        <w:rPr>
          <w:sz w:val="24"/>
          <w:szCs w:val="24"/>
        </w:rPr>
      </w:pPr>
    </w:p>
    <w:p w:rsidR="00CE2A49" w:rsidRPr="00CE2A49" w:rsidRDefault="00CE2A49" w:rsidP="00CE2A49">
      <w:pPr>
        <w:rPr>
          <w:sz w:val="24"/>
          <w:szCs w:val="24"/>
        </w:rPr>
      </w:pPr>
    </w:p>
    <w:p w:rsidR="00CE2A49" w:rsidRPr="00CE2A49" w:rsidRDefault="00CE2A49" w:rsidP="00CE2A49">
      <w:pPr>
        <w:rPr>
          <w:sz w:val="24"/>
          <w:szCs w:val="24"/>
        </w:rPr>
      </w:pPr>
      <w:r w:rsidRPr="00CE2A49">
        <w:rPr>
          <w:sz w:val="24"/>
          <w:szCs w:val="24"/>
        </w:rPr>
        <w:t>2.</w:t>
      </w:r>
      <w:r w:rsidRPr="00CE2A49">
        <w:rPr>
          <w:sz w:val="24"/>
          <w:szCs w:val="24"/>
        </w:rPr>
        <w:tab/>
        <w:t>Které knihy o zvířatech jsi přečetl?</w:t>
      </w:r>
    </w:p>
    <w:p w:rsidR="00CE2A49" w:rsidRPr="00CE2A49" w:rsidRDefault="00CE2A49" w:rsidP="00CE2A49">
      <w:pPr>
        <w:rPr>
          <w:sz w:val="24"/>
          <w:szCs w:val="24"/>
        </w:rPr>
      </w:pPr>
    </w:p>
    <w:p w:rsidR="00CE2A49" w:rsidRPr="00CE2A49" w:rsidRDefault="00CE2A49" w:rsidP="00CE2A49">
      <w:pPr>
        <w:rPr>
          <w:sz w:val="24"/>
          <w:szCs w:val="24"/>
        </w:rPr>
      </w:pPr>
    </w:p>
    <w:p w:rsidR="00CE2A49" w:rsidRPr="00CE2A49" w:rsidRDefault="00CE2A49" w:rsidP="00CE2A49">
      <w:pPr>
        <w:rPr>
          <w:sz w:val="24"/>
          <w:szCs w:val="24"/>
        </w:rPr>
      </w:pPr>
      <w:r w:rsidRPr="00CE2A49">
        <w:rPr>
          <w:sz w:val="24"/>
          <w:szCs w:val="24"/>
        </w:rPr>
        <w:t>3.</w:t>
      </w:r>
      <w:r w:rsidRPr="00CE2A49">
        <w:rPr>
          <w:sz w:val="24"/>
          <w:szCs w:val="24"/>
        </w:rPr>
        <w:tab/>
        <w:t>Kdo byl J. London?</w:t>
      </w:r>
    </w:p>
    <w:p w:rsidR="00CE2A49" w:rsidRPr="00CE2A49" w:rsidRDefault="00CE2A49" w:rsidP="00CE2A49">
      <w:pPr>
        <w:rPr>
          <w:sz w:val="24"/>
          <w:szCs w:val="24"/>
        </w:rPr>
      </w:pPr>
    </w:p>
    <w:p w:rsidR="00CE2A49" w:rsidRPr="00CE2A49" w:rsidRDefault="00CE2A49" w:rsidP="00CE2A49">
      <w:pPr>
        <w:rPr>
          <w:sz w:val="24"/>
          <w:szCs w:val="24"/>
        </w:rPr>
      </w:pPr>
      <w:r w:rsidRPr="00CE2A49">
        <w:rPr>
          <w:sz w:val="24"/>
          <w:szCs w:val="24"/>
        </w:rPr>
        <w:t>4.</w:t>
      </w:r>
      <w:r w:rsidRPr="00CE2A49">
        <w:rPr>
          <w:sz w:val="24"/>
          <w:szCs w:val="24"/>
        </w:rPr>
        <w:tab/>
        <w:t>Z jakého prostředí čerpal látku ke svým knihám J. R. Kipling?</w:t>
      </w:r>
    </w:p>
    <w:p w:rsidR="00CE2A49" w:rsidRPr="00CE2A49" w:rsidRDefault="00CE2A49" w:rsidP="00CE2A49">
      <w:pPr>
        <w:rPr>
          <w:sz w:val="24"/>
          <w:szCs w:val="24"/>
        </w:rPr>
      </w:pPr>
    </w:p>
    <w:p w:rsidR="00CE2A49" w:rsidRPr="00CE2A49" w:rsidRDefault="00CE2A49" w:rsidP="00CE2A49">
      <w:pPr>
        <w:rPr>
          <w:sz w:val="24"/>
          <w:szCs w:val="24"/>
        </w:rPr>
      </w:pPr>
    </w:p>
    <w:p w:rsidR="00CE2A49" w:rsidRPr="00CE2A49" w:rsidRDefault="00CE2A49" w:rsidP="00CE2A49">
      <w:pPr>
        <w:rPr>
          <w:sz w:val="24"/>
          <w:szCs w:val="24"/>
        </w:rPr>
      </w:pPr>
    </w:p>
    <w:p w:rsidR="00CE2A49" w:rsidRPr="00CE2A49" w:rsidRDefault="00CE2A49" w:rsidP="00CE2A49">
      <w:pPr>
        <w:rPr>
          <w:sz w:val="24"/>
          <w:szCs w:val="24"/>
        </w:rPr>
      </w:pPr>
      <w:r w:rsidRPr="00CE2A49">
        <w:rPr>
          <w:sz w:val="24"/>
          <w:szCs w:val="24"/>
        </w:rPr>
        <w:t>5.</w:t>
      </w:r>
      <w:r w:rsidRPr="00CE2A49">
        <w:rPr>
          <w:sz w:val="24"/>
          <w:szCs w:val="24"/>
        </w:rPr>
        <w:tab/>
        <w:t>Kde prožil svůj život J. Herriot?</w:t>
      </w:r>
    </w:p>
    <w:p w:rsidR="00CE2A49" w:rsidRDefault="00CE2A49" w:rsidP="00CE2A49">
      <w:pPr>
        <w:rPr>
          <w:sz w:val="24"/>
          <w:szCs w:val="24"/>
        </w:rPr>
      </w:pPr>
    </w:p>
    <w:p w:rsidR="00CE2A49" w:rsidRDefault="00CE2A49" w:rsidP="00CE2A49">
      <w:pPr>
        <w:rPr>
          <w:sz w:val="24"/>
          <w:szCs w:val="24"/>
        </w:rPr>
      </w:pPr>
    </w:p>
    <w:p w:rsidR="00CE2A49" w:rsidRPr="00CE2A49" w:rsidRDefault="00CE2A49" w:rsidP="00CE2A49">
      <w:pPr>
        <w:rPr>
          <w:sz w:val="24"/>
          <w:szCs w:val="24"/>
        </w:rPr>
      </w:pPr>
    </w:p>
    <w:p w:rsidR="00CE2A49" w:rsidRPr="00CE2A49" w:rsidRDefault="00CE2A49" w:rsidP="00CE2A49">
      <w:pPr>
        <w:rPr>
          <w:sz w:val="24"/>
          <w:szCs w:val="24"/>
        </w:rPr>
      </w:pPr>
    </w:p>
    <w:p w:rsidR="00CE2A49" w:rsidRDefault="00CE2A49" w:rsidP="00CE2A49">
      <w:pPr>
        <w:rPr>
          <w:sz w:val="24"/>
          <w:szCs w:val="24"/>
        </w:rPr>
      </w:pPr>
      <w:r w:rsidRPr="00CE2A49">
        <w:rPr>
          <w:sz w:val="24"/>
          <w:szCs w:val="24"/>
        </w:rPr>
        <w:t>6.</w:t>
      </w:r>
      <w:r w:rsidRPr="00CE2A49">
        <w:rPr>
          <w:sz w:val="24"/>
          <w:szCs w:val="24"/>
        </w:rPr>
        <w:tab/>
        <w:t>Plemeno kterého domácího zvířete sahá až do doby Rudolfa II</w:t>
      </w:r>
      <w:r>
        <w:rPr>
          <w:sz w:val="24"/>
          <w:szCs w:val="24"/>
        </w:rPr>
        <w:t>.</w:t>
      </w:r>
      <w:r w:rsidRPr="00CE2A49">
        <w:rPr>
          <w:sz w:val="24"/>
          <w:szCs w:val="24"/>
        </w:rPr>
        <w:t>?</w:t>
      </w:r>
    </w:p>
    <w:p w:rsidR="00CE2A49" w:rsidRDefault="00CE2A49" w:rsidP="00CE2A49">
      <w:pPr>
        <w:rPr>
          <w:sz w:val="24"/>
          <w:szCs w:val="24"/>
        </w:rPr>
      </w:pPr>
    </w:p>
    <w:p w:rsidR="00CE2A49" w:rsidRPr="00CE2A49" w:rsidRDefault="00CE2A49" w:rsidP="00CE2A49">
      <w:pPr>
        <w:rPr>
          <w:sz w:val="24"/>
          <w:szCs w:val="24"/>
        </w:rPr>
      </w:pPr>
    </w:p>
    <w:p w:rsidR="00CE2A49" w:rsidRPr="00CE2A49" w:rsidRDefault="00CE2A49" w:rsidP="00CE2A49">
      <w:pPr>
        <w:rPr>
          <w:sz w:val="24"/>
          <w:szCs w:val="24"/>
        </w:rPr>
      </w:pPr>
    </w:p>
    <w:p w:rsidR="00CE2A49" w:rsidRPr="00CE2A49" w:rsidRDefault="00CE2A49" w:rsidP="00CE2A49">
      <w:pPr>
        <w:rPr>
          <w:sz w:val="24"/>
          <w:szCs w:val="24"/>
        </w:rPr>
      </w:pPr>
      <w:r w:rsidRPr="00CE2A49">
        <w:rPr>
          <w:sz w:val="24"/>
          <w:szCs w:val="24"/>
        </w:rPr>
        <w:t>7.</w:t>
      </w:r>
      <w:r w:rsidRPr="00CE2A49">
        <w:rPr>
          <w:sz w:val="24"/>
          <w:szCs w:val="24"/>
        </w:rPr>
        <w:tab/>
        <w:t>Kde můžeme získat nahrávky starších rozhlasových pořadů?</w:t>
      </w:r>
    </w:p>
    <w:p w:rsidR="00CE2A49" w:rsidRDefault="00CE2A49">
      <w:pPr>
        <w:rPr>
          <w:sz w:val="24"/>
          <w:szCs w:val="24"/>
        </w:rPr>
      </w:pPr>
    </w:p>
    <w:p w:rsidR="00CE2A49" w:rsidRDefault="00CE2A4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E2A49" w:rsidRPr="001B3491" w:rsidRDefault="00CE2A49" w:rsidP="00CE2A49">
      <w:pPr>
        <w:rPr>
          <w:b/>
          <w:color w:val="FF0000"/>
          <w:sz w:val="28"/>
          <w:szCs w:val="28"/>
        </w:rPr>
      </w:pPr>
      <w:r w:rsidRPr="001B3491">
        <w:rPr>
          <w:b/>
          <w:color w:val="FF0000"/>
          <w:sz w:val="28"/>
          <w:szCs w:val="28"/>
        </w:rPr>
        <w:lastRenderedPageBreak/>
        <w:t>58. Boj Říma nekončí</w:t>
      </w:r>
    </w:p>
    <w:p w:rsidR="00CE2A49" w:rsidRPr="001B3491" w:rsidRDefault="00CE2A49" w:rsidP="00CE2A49">
      <w:pPr>
        <w:rPr>
          <w:b/>
          <w:color w:val="FF0000"/>
          <w:sz w:val="28"/>
          <w:szCs w:val="28"/>
        </w:rPr>
      </w:pPr>
      <w:r w:rsidRPr="001B3491">
        <w:rPr>
          <w:b/>
          <w:color w:val="FF0000"/>
          <w:sz w:val="28"/>
          <w:szCs w:val="28"/>
        </w:rPr>
        <w:t xml:space="preserve"> </w:t>
      </w:r>
    </w:p>
    <w:p w:rsidR="00CE2A49" w:rsidRPr="001B3491" w:rsidRDefault="00CE2A49" w:rsidP="00CE2A49">
      <w:pPr>
        <w:rPr>
          <w:color w:val="000000"/>
          <w:sz w:val="28"/>
          <w:szCs w:val="28"/>
        </w:rPr>
      </w:pPr>
      <w:r w:rsidRPr="001B3491">
        <w:rPr>
          <w:color w:val="000000"/>
          <w:sz w:val="28"/>
          <w:szCs w:val="28"/>
        </w:rPr>
        <w:t>- po ovládnutí Itálie Řím = mocnost ve Středomoří</w:t>
      </w:r>
    </w:p>
    <w:p w:rsidR="00CE2A49" w:rsidRPr="001B3491" w:rsidRDefault="00CE2A49" w:rsidP="00CE2A49">
      <w:pPr>
        <w:rPr>
          <w:color w:val="000000"/>
          <w:sz w:val="28"/>
          <w:szCs w:val="28"/>
        </w:rPr>
      </w:pPr>
      <w:r w:rsidRPr="001B3491">
        <w:rPr>
          <w:color w:val="000000"/>
          <w:sz w:val="28"/>
          <w:szCs w:val="28"/>
          <w:lang w:val="en-US"/>
        </w:rPr>
        <w:sym w:font="Wingdings" w:char="F0E0"/>
      </w:r>
      <w:r w:rsidRPr="001B3491">
        <w:rPr>
          <w:color w:val="000000"/>
          <w:sz w:val="28"/>
          <w:szCs w:val="28"/>
        </w:rPr>
        <w:t xml:space="preserve"> usiluje o vládu nad dalšími zeměmi:</w:t>
      </w:r>
    </w:p>
    <w:p w:rsidR="00CE2A49" w:rsidRPr="001B3491" w:rsidRDefault="00CE2A49" w:rsidP="00CE2A49">
      <w:pPr>
        <w:numPr>
          <w:ilvl w:val="0"/>
          <w:numId w:val="30"/>
        </w:numPr>
        <w:rPr>
          <w:color w:val="000000"/>
          <w:sz w:val="28"/>
          <w:szCs w:val="28"/>
        </w:rPr>
      </w:pPr>
      <w:r w:rsidRPr="001B3491">
        <w:rPr>
          <w:color w:val="000000"/>
          <w:sz w:val="28"/>
          <w:szCs w:val="28"/>
        </w:rPr>
        <w:t>Kartágo</w:t>
      </w:r>
    </w:p>
    <w:p w:rsidR="00CE2A49" w:rsidRPr="001B3491" w:rsidRDefault="00CE2A49" w:rsidP="00CE2A49">
      <w:pPr>
        <w:numPr>
          <w:ilvl w:val="0"/>
          <w:numId w:val="30"/>
        </w:numPr>
        <w:rPr>
          <w:color w:val="000000"/>
          <w:sz w:val="28"/>
          <w:szCs w:val="28"/>
        </w:rPr>
      </w:pPr>
      <w:r w:rsidRPr="001B3491">
        <w:rPr>
          <w:color w:val="000000"/>
          <w:sz w:val="28"/>
          <w:szCs w:val="28"/>
        </w:rPr>
        <w:t>Makedonie</w:t>
      </w:r>
    </w:p>
    <w:p w:rsidR="00CE2A49" w:rsidRPr="001B3491" w:rsidRDefault="00CE2A49" w:rsidP="00CE2A49">
      <w:pPr>
        <w:rPr>
          <w:color w:val="000000"/>
          <w:sz w:val="28"/>
          <w:szCs w:val="28"/>
        </w:rPr>
      </w:pPr>
    </w:p>
    <w:p w:rsidR="00CE2A49" w:rsidRPr="001B3491" w:rsidRDefault="00CE2A49" w:rsidP="00CE2A49">
      <w:pPr>
        <w:rPr>
          <w:b/>
          <w:color w:val="FF0000"/>
          <w:sz w:val="28"/>
          <w:szCs w:val="28"/>
          <w:u w:val="single"/>
        </w:rPr>
      </w:pPr>
      <w:r w:rsidRPr="001B3491">
        <w:rPr>
          <w:b/>
          <w:color w:val="FF0000"/>
          <w:sz w:val="28"/>
          <w:szCs w:val="28"/>
          <w:u w:val="single"/>
        </w:rPr>
        <w:t>Kartágo</w:t>
      </w:r>
    </w:p>
    <w:p w:rsidR="00CE2A49" w:rsidRPr="001B3491" w:rsidRDefault="00CE2A49" w:rsidP="00CE2A49">
      <w:pPr>
        <w:rPr>
          <w:color w:val="000000"/>
          <w:sz w:val="28"/>
          <w:szCs w:val="28"/>
        </w:rPr>
      </w:pPr>
      <w:r w:rsidRPr="001B3491">
        <w:rPr>
          <w:color w:val="000000"/>
          <w:sz w:val="28"/>
          <w:szCs w:val="28"/>
        </w:rPr>
        <w:t>- založeno 814 př</w:t>
      </w:r>
      <w:r>
        <w:rPr>
          <w:color w:val="000000"/>
          <w:sz w:val="28"/>
          <w:szCs w:val="28"/>
        </w:rPr>
        <w:t>.</w:t>
      </w:r>
      <w:r w:rsidRPr="001B3491">
        <w:rPr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.</w:t>
      </w:r>
      <w:r w:rsidRPr="001B3491">
        <w:rPr>
          <w:color w:val="000000"/>
          <w:sz w:val="28"/>
          <w:szCs w:val="28"/>
        </w:rPr>
        <w:t>l. fénickými mořeplavci jako obchodní stanice</w:t>
      </w:r>
    </w:p>
    <w:p w:rsidR="00CE2A49" w:rsidRPr="001B3491" w:rsidRDefault="00CE2A49" w:rsidP="00CE2A49">
      <w:pPr>
        <w:rPr>
          <w:color w:val="000000"/>
          <w:sz w:val="28"/>
          <w:szCs w:val="28"/>
        </w:rPr>
      </w:pPr>
      <w:r w:rsidRPr="001B3491">
        <w:rPr>
          <w:color w:val="000000"/>
          <w:sz w:val="28"/>
          <w:szCs w:val="28"/>
        </w:rPr>
        <w:t>- dnešní Tunis ( pobřeží sev. Afriky)</w:t>
      </w:r>
    </w:p>
    <w:p w:rsidR="00CE2A49" w:rsidRPr="001B3491" w:rsidRDefault="00CE2A49" w:rsidP="00CE2A49">
      <w:pPr>
        <w:rPr>
          <w:color w:val="000000"/>
          <w:sz w:val="28"/>
          <w:szCs w:val="28"/>
        </w:rPr>
      </w:pPr>
      <w:r w:rsidRPr="001B3491">
        <w:rPr>
          <w:color w:val="000000"/>
          <w:sz w:val="28"/>
          <w:szCs w:val="28"/>
        </w:rPr>
        <w:t>- městský stát – rozsáhlé námoř. říše</w:t>
      </w:r>
    </w:p>
    <w:p w:rsidR="00CE2A49" w:rsidRPr="001B3491" w:rsidRDefault="00CE2A49" w:rsidP="00CE2A49">
      <w:pPr>
        <w:rPr>
          <w:color w:val="000000"/>
          <w:sz w:val="28"/>
          <w:szCs w:val="28"/>
        </w:rPr>
      </w:pPr>
      <w:r w:rsidRPr="001B3491">
        <w:rPr>
          <w:color w:val="000000"/>
          <w:sz w:val="28"/>
          <w:szCs w:val="28"/>
        </w:rPr>
        <w:t>- bohaté město opevněné hradbami</w:t>
      </w:r>
    </w:p>
    <w:p w:rsidR="00CE2A49" w:rsidRPr="001B3491" w:rsidRDefault="00CE2A49" w:rsidP="00CE2A4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námoř. loďstvo + pěší žoldnéřská </w:t>
      </w:r>
      <w:r w:rsidRPr="001B3491">
        <w:rPr>
          <w:color w:val="000000"/>
          <w:sz w:val="28"/>
          <w:szCs w:val="28"/>
        </w:rPr>
        <w:t>armáda</w:t>
      </w:r>
    </w:p>
    <w:p w:rsidR="00CE2A49" w:rsidRPr="001B3491" w:rsidRDefault="00CE2A49" w:rsidP="00CE2A49">
      <w:pPr>
        <w:rPr>
          <w:color w:val="000000"/>
          <w:sz w:val="28"/>
          <w:szCs w:val="28"/>
          <w:u w:val="single"/>
        </w:rPr>
      </w:pPr>
    </w:p>
    <w:p w:rsidR="00CE2A49" w:rsidRPr="001B3491" w:rsidRDefault="00CE2A49" w:rsidP="00CE2A49">
      <w:pPr>
        <w:rPr>
          <w:b/>
          <w:color w:val="000000"/>
          <w:sz w:val="28"/>
          <w:szCs w:val="28"/>
          <w:u w:val="single"/>
        </w:rPr>
      </w:pPr>
      <w:r w:rsidRPr="001B3491">
        <w:rPr>
          <w:b/>
          <w:color w:val="000000"/>
          <w:sz w:val="28"/>
          <w:szCs w:val="28"/>
          <w:u w:val="single"/>
        </w:rPr>
        <w:t>Římská armáda</w:t>
      </w:r>
    </w:p>
    <w:p w:rsidR="00CE2A49" w:rsidRPr="001B3491" w:rsidRDefault="00CE2A49" w:rsidP="00CE2A49">
      <w:pPr>
        <w:rPr>
          <w:color w:val="000000"/>
          <w:sz w:val="28"/>
          <w:szCs w:val="28"/>
        </w:rPr>
      </w:pPr>
      <w:r w:rsidRPr="001B3491">
        <w:rPr>
          <w:color w:val="000000"/>
          <w:sz w:val="28"/>
          <w:szCs w:val="28"/>
        </w:rPr>
        <w:t>- služba ve vojsku = právo i povinnost dospělého občana- na vyzvání se dostavil do armády- strava státní, ale výzbroj vlastní</w:t>
      </w:r>
    </w:p>
    <w:p w:rsidR="00CE2A49" w:rsidRPr="001B3491" w:rsidRDefault="00CE2A49" w:rsidP="00CE2A49">
      <w:pPr>
        <w:rPr>
          <w:color w:val="000000"/>
          <w:sz w:val="28"/>
          <w:szCs w:val="28"/>
        </w:rPr>
      </w:pPr>
      <w:r w:rsidRPr="001B3491">
        <w:rPr>
          <w:color w:val="000000"/>
          <w:sz w:val="28"/>
          <w:szCs w:val="28"/>
        </w:rPr>
        <w:t>- římští spojenci – na křídlech, také vlastní výzbroj a plat, strava od Římanů</w:t>
      </w:r>
    </w:p>
    <w:p w:rsidR="00CE2A49" w:rsidRPr="001B3491" w:rsidRDefault="00CE2A49" w:rsidP="00CE2A4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- </w:t>
      </w:r>
      <w:r w:rsidRPr="001B3491">
        <w:rPr>
          <w:b/>
          <w:color w:val="000000"/>
          <w:sz w:val="28"/>
          <w:szCs w:val="28"/>
          <w:u w:val="single"/>
        </w:rPr>
        <w:t xml:space="preserve">těžkooděnci a lehkooděnci </w:t>
      </w:r>
      <w:r w:rsidRPr="001B3491">
        <w:rPr>
          <w:b/>
          <w:color w:val="000000"/>
          <w:sz w:val="28"/>
          <w:szCs w:val="28"/>
        </w:rPr>
        <w:t xml:space="preserve"> = pěchota</w:t>
      </w:r>
    </w:p>
    <w:p w:rsidR="00CE2A49" w:rsidRPr="001B3491" w:rsidRDefault="00CE2A49" w:rsidP="00CE2A49">
      <w:pPr>
        <w:rPr>
          <w:color w:val="000000"/>
          <w:sz w:val="28"/>
          <w:szCs w:val="28"/>
        </w:rPr>
      </w:pPr>
      <w:r w:rsidRPr="001B3491">
        <w:rPr>
          <w:b/>
          <w:color w:val="000000"/>
          <w:sz w:val="28"/>
          <w:szCs w:val="28"/>
        </w:rPr>
        <w:t xml:space="preserve">- </w:t>
      </w:r>
      <w:r w:rsidRPr="001B3491">
        <w:rPr>
          <w:color w:val="000000"/>
          <w:sz w:val="28"/>
          <w:szCs w:val="28"/>
        </w:rPr>
        <w:t>kopí, meče, přilba, štít</w:t>
      </w:r>
    </w:p>
    <w:p w:rsidR="00CE2A49" w:rsidRPr="001B3491" w:rsidRDefault="00CE2A49" w:rsidP="00CE2A49">
      <w:pPr>
        <w:rPr>
          <w:color w:val="000000"/>
          <w:sz w:val="28"/>
          <w:szCs w:val="28"/>
        </w:rPr>
      </w:pPr>
      <w:r w:rsidRPr="001B3491">
        <w:rPr>
          <w:color w:val="000000"/>
          <w:sz w:val="28"/>
          <w:szCs w:val="28"/>
        </w:rPr>
        <w:t xml:space="preserve">- </w:t>
      </w:r>
      <w:r w:rsidRPr="001B3491">
        <w:rPr>
          <w:color w:val="000000"/>
          <w:sz w:val="28"/>
          <w:szCs w:val="28"/>
          <w:u w:val="single"/>
        </w:rPr>
        <w:t>jezdci</w:t>
      </w:r>
      <w:r w:rsidRPr="001B3491">
        <w:rPr>
          <w:color w:val="000000"/>
          <w:sz w:val="28"/>
          <w:szCs w:val="28"/>
        </w:rPr>
        <w:t xml:space="preserve"> = jen ti nejbohatší</w:t>
      </w:r>
    </w:p>
    <w:p w:rsidR="00CE2A49" w:rsidRPr="001B3491" w:rsidRDefault="00CE2A49" w:rsidP="00CE2A49">
      <w:pPr>
        <w:rPr>
          <w:b/>
          <w:color w:val="000000"/>
          <w:sz w:val="28"/>
          <w:szCs w:val="28"/>
        </w:rPr>
      </w:pPr>
      <w:r w:rsidRPr="001B3491">
        <w:rPr>
          <w:b/>
          <w:color w:val="000000"/>
          <w:sz w:val="28"/>
          <w:szCs w:val="28"/>
        </w:rPr>
        <w:t xml:space="preserve">- </w:t>
      </w:r>
      <w:r w:rsidRPr="001B3491">
        <w:rPr>
          <w:b/>
          <w:color w:val="000000"/>
          <w:sz w:val="28"/>
          <w:szCs w:val="28"/>
          <w:u w:val="single"/>
        </w:rPr>
        <w:t>válečné loďstvo</w:t>
      </w:r>
      <w:r w:rsidRPr="001B3491">
        <w:rPr>
          <w:b/>
          <w:color w:val="000000"/>
          <w:sz w:val="28"/>
          <w:szCs w:val="28"/>
        </w:rPr>
        <w:t xml:space="preserve">- </w:t>
      </w:r>
      <w:r w:rsidRPr="001B3491">
        <w:rPr>
          <w:color w:val="000000"/>
          <w:sz w:val="28"/>
          <w:szCs w:val="28"/>
        </w:rPr>
        <w:t>budováno postupně, dlouhé lodě s různým počtem řad vesel + kovové bodce k zachycení cizí lodi + dřevěný můstek</w:t>
      </w:r>
    </w:p>
    <w:p w:rsidR="00CE2A49" w:rsidRPr="001B3491" w:rsidRDefault="00CE2A49" w:rsidP="00CE2A49">
      <w:pPr>
        <w:rPr>
          <w:color w:val="000000"/>
          <w:sz w:val="28"/>
          <w:szCs w:val="28"/>
        </w:rPr>
      </w:pPr>
      <w:r w:rsidRPr="001B3491">
        <w:rPr>
          <w:b/>
          <w:color w:val="000000"/>
          <w:sz w:val="28"/>
          <w:szCs w:val="28"/>
          <w:u w:val="single"/>
        </w:rPr>
        <w:t xml:space="preserve">Legie </w:t>
      </w:r>
      <w:r w:rsidRPr="001B3491">
        <w:rPr>
          <w:b/>
          <w:color w:val="000000"/>
          <w:sz w:val="28"/>
          <w:szCs w:val="28"/>
        </w:rPr>
        <w:t xml:space="preserve">= </w:t>
      </w:r>
      <w:r w:rsidRPr="001B3491">
        <w:rPr>
          <w:color w:val="000000"/>
          <w:sz w:val="28"/>
          <w:szCs w:val="28"/>
        </w:rPr>
        <w:t>zákl. jednotka vojska</w:t>
      </w:r>
    </w:p>
    <w:p w:rsidR="00CE2A49" w:rsidRPr="001B3491" w:rsidRDefault="00CE2A49" w:rsidP="00CE2A49">
      <w:pPr>
        <w:rPr>
          <w:color w:val="000000"/>
          <w:sz w:val="28"/>
          <w:szCs w:val="28"/>
        </w:rPr>
      </w:pPr>
      <w:r w:rsidRPr="001B3491">
        <w:rPr>
          <w:color w:val="000000"/>
          <w:sz w:val="28"/>
          <w:szCs w:val="28"/>
        </w:rPr>
        <w:t>- legionáři 3-6 000 mužů</w:t>
      </w:r>
    </w:p>
    <w:p w:rsidR="00CE2A49" w:rsidRPr="001B3491" w:rsidRDefault="00CE2A49" w:rsidP="00CE2A49">
      <w:pPr>
        <w:rPr>
          <w:color w:val="000000"/>
          <w:sz w:val="28"/>
          <w:szCs w:val="28"/>
        </w:rPr>
      </w:pPr>
      <w:r w:rsidRPr="001B3491">
        <w:rPr>
          <w:color w:val="000000"/>
          <w:sz w:val="28"/>
          <w:szCs w:val="28"/>
        </w:rPr>
        <w:t>setnina( centurie)</w:t>
      </w:r>
    </w:p>
    <w:p w:rsidR="00CE2A49" w:rsidRPr="001B3491" w:rsidRDefault="00CE2A49" w:rsidP="00CE2A49">
      <w:pPr>
        <w:rPr>
          <w:color w:val="000000"/>
          <w:sz w:val="28"/>
          <w:szCs w:val="28"/>
        </w:rPr>
      </w:pPr>
      <w:r w:rsidRPr="001B3491">
        <w:rPr>
          <w:color w:val="000000"/>
          <w:sz w:val="28"/>
          <w:szCs w:val="28"/>
        </w:rPr>
        <w:t>-menší jednotka, 100 mužů</w:t>
      </w:r>
    </w:p>
    <w:p w:rsidR="00CE2A49" w:rsidRPr="001B3491" w:rsidRDefault="00CE2A49" w:rsidP="00CE2A49">
      <w:pPr>
        <w:rPr>
          <w:color w:val="000000"/>
          <w:sz w:val="28"/>
          <w:szCs w:val="28"/>
        </w:rPr>
      </w:pPr>
      <w:r w:rsidRPr="001B3491">
        <w:rPr>
          <w:color w:val="000000"/>
          <w:sz w:val="28"/>
          <w:szCs w:val="28"/>
        </w:rPr>
        <w:t>- velitel= konzul nebo diktátor</w:t>
      </w:r>
    </w:p>
    <w:p w:rsidR="00CE2A49" w:rsidRDefault="00CE2A49" w:rsidP="00CE2A49">
      <w:pPr>
        <w:rPr>
          <w:b/>
          <w:color w:val="FF0000"/>
          <w:sz w:val="28"/>
          <w:szCs w:val="28"/>
          <w:u w:val="single"/>
        </w:rPr>
      </w:pPr>
    </w:p>
    <w:p w:rsidR="00CE2A49" w:rsidRPr="001B3491" w:rsidRDefault="00CE2A49" w:rsidP="00CE2A49">
      <w:pPr>
        <w:rPr>
          <w:b/>
          <w:color w:val="FF0000"/>
          <w:sz w:val="28"/>
          <w:szCs w:val="28"/>
          <w:u w:val="single"/>
        </w:rPr>
      </w:pPr>
      <w:r w:rsidRPr="001B3491">
        <w:rPr>
          <w:b/>
          <w:color w:val="FF0000"/>
          <w:sz w:val="28"/>
          <w:szCs w:val="28"/>
          <w:u w:val="single"/>
        </w:rPr>
        <w:t>Sicílie</w:t>
      </w:r>
    </w:p>
    <w:p w:rsidR="00CE2A49" w:rsidRPr="001B3491" w:rsidRDefault="00CE2A49" w:rsidP="00CE2A49">
      <w:pPr>
        <w:rPr>
          <w:color w:val="000000"/>
          <w:sz w:val="28"/>
          <w:szCs w:val="28"/>
        </w:rPr>
      </w:pPr>
      <w:r w:rsidRPr="001B3491">
        <w:rPr>
          <w:color w:val="000000"/>
          <w:sz w:val="28"/>
          <w:szCs w:val="28"/>
        </w:rPr>
        <w:t>= spor Kartága a Říma</w:t>
      </w:r>
    </w:p>
    <w:p w:rsidR="00CE2A49" w:rsidRPr="001B3491" w:rsidRDefault="00CE2A49" w:rsidP="00CE2A49">
      <w:pPr>
        <w:rPr>
          <w:color w:val="000000"/>
          <w:sz w:val="28"/>
          <w:szCs w:val="28"/>
        </w:rPr>
      </w:pPr>
      <w:r w:rsidRPr="001B3491">
        <w:rPr>
          <w:color w:val="000000"/>
          <w:sz w:val="28"/>
          <w:szCs w:val="28"/>
        </w:rPr>
        <w:t>- zde osady Řecka a Kartága</w:t>
      </w:r>
    </w:p>
    <w:p w:rsidR="00CE2A49" w:rsidRPr="001B3491" w:rsidRDefault="00CE2A49" w:rsidP="00CE2A4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Kartágo </w:t>
      </w:r>
      <w:r w:rsidRPr="001B3491">
        <w:rPr>
          <w:color w:val="000000"/>
          <w:sz w:val="28"/>
          <w:szCs w:val="28"/>
        </w:rPr>
        <w:t xml:space="preserve"> chce Sicílii ovládnout, Řím </w:t>
      </w:r>
      <w:r>
        <w:rPr>
          <w:color w:val="000000"/>
          <w:sz w:val="28"/>
          <w:szCs w:val="28"/>
        </w:rPr>
        <w:t xml:space="preserve">jde </w:t>
      </w:r>
      <w:r w:rsidRPr="001B3491">
        <w:rPr>
          <w:color w:val="000000"/>
          <w:sz w:val="28"/>
          <w:szCs w:val="28"/>
        </w:rPr>
        <w:t>osadám na pomoc proti Kartágu</w:t>
      </w:r>
    </w:p>
    <w:p w:rsidR="00CE2A49" w:rsidRPr="001B3491" w:rsidRDefault="00CE2A49" w:rsidP="00CE2A49">
      <w:pPr>
        <w:rPr>
          <w:b/>
          <w:color w:val="000000"/>
          <w:sz w:val="28"/>
          <w:szCs w:val="28"/>
          <w:u w:val="single"/>
        </w:rPr>
      </w:pPr>
      <w:r w:rsidRPr="001B3491">
        <w:rPr>
          <w:b/>
          <w:color w:val="000000"/>
          <w:sz w:val="28"/>
          <w:szCs w:val="28"/>
        </w:rPr>
        <w:t xml:space="preserve">=&gt; </w:t>
      </w:r>
      <w:r w:rsidRPr="001B3491">
        <w:rPr>
          <w:b/>
          <w:color w:val="000000"/>
          <w:sz w:val="28"/>
          <w:szCs w:val="28"/>
          <w:u w:val="single"/>
        </w:rPr>
        <w:t>3 punské války</w:t>
      </w:r>
    </w:p>
    <w:p w:rsidR="00CE2A49" w:rsidRDefault="00CE2A49" w:rsidP="00CE2A4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P</w:t>
      </w:r>
      <w:r w:rsidRPr="001B3491">
        <w:rPr>
          <w:color w:val="000000"/>
          <w:sz w:val="28"/>
          <w:szCs w:val="28"/>
        </w:rPr>
        <w:t>unové = římský název pro Kartagince)</w:t>
      </w:r>
    </w:p>
    <w:p w:rsidR="00CE2A49" w:rsidRPr="001B3491" w:rsidRDefault="00CE2A49" w:rsidP="00CE2A49">
      <w:pPr>
        <w:rPr>
          <w:color w:val="000000"/>
          <w:sz w:val="28"/>
          <w:szCs w:val="28"/>
        </w:rPr>
      </w:pPr>
    </w:p>
    <w:p w:rsidR="00CE2A49" w:rsidRPr="001B3491" w:rsidRDefault="00CE2A49" w:rsidP="00CE2A49">
      <w:pPr>
        <w:pStyle w:val="Odstavecseseznamem"/>
        <w:numPr>
          <w:ilvl w:val="0"/>
          <w:numId w:val="31"/>
        </w:numPr>
        <w:rPr>
          <w:b/>
          <w:color w:val="FF0000"/>
          <w:sz w:val="28"/>
          <w:szCs w:val="28"/>
          <w:u w:val="single"/>
        </w:rPr>
      </w:pPr>
      <w:r w:rsidRPr="001B3491">
        <w:rPr>
          <w:b/>
          <w:color w:val="FF0000"/>
          <w:sz w:val="28"/>
          <w:szCs w:val="28"/>
          <w:u w:val="single"/>
        </w:rPr>
        <w:t>punská válka 264- 241p</w:t>
      </w:r>
      <w:r>
        <w:rPr>
          <w:b/>
          <w:color w:val="FF0000"/>
          <w:sz w:val="28"/>
          <w:szCs w:val="28"/>
          <w:u w:val="single"/>
        </w:rPr>
        <w:t>ř.</w:t>
      </w:r>
      <w:r w:rsidRPr="001B3491">
        <w:rPr>
          <w:b/>
          <w:color w:val="FF0000"/>
          <w:sz w:val="28"/>
          <w:szCs w:val="28"/>
          <w:u w:val="single"/>
        </w:rPr>
        <w:t>n</w:t>
      </w:r>
      <w:r>
        <w:rPr>
          <w:b/>
          <w:color w:val="FF0000"/>
          <w:sz w:val="28"/>
          <w:szCs w:val="28"/>
          <w:u w:val="single"/>
        </w:rPr>
        <w:t>.</w:t>
      </w:r>
      <w:r w:rsidRPr="001B3491">
        <w:rPr>
          <w:b/>
          <w:color w:val="FF0000"/>
          <w:sz w:val="28"/>
          <w:szCs w:val="28"/>
          <w:u w:val="single"/>
        </w:rPr>
        <w:t>l.</w:t>
      </w:r>
    </w:p>
    <w:p w:rsidR="00CE2A49" w:rsidRPr="001B3491" w:rsidRDefault="00CE2A49" w:rsidP="00CE2A49">
      <w:pPr>
        <w:ind w:left="360"/>
        <w:rPr>
          <w:color w:val="000000"/>
          <w:sz w:val="28"/>
          <w:szCs w:val="28"/>
        </w:rPr>
      </w:pPr>
      <w:r w:rsidRPr="001B3491">
        <w:rPr>
          <w:color w:val="000000"/>
          <w:sz w:val="28"/>
          <w:szCs w:val="28"/>
        </w:rPr>
        <w:t>- na Sicílii</w:t>
      </w:r>
    </w:p>
    <w:p w:rsidR="00CE2A49" w:rsidRPr="001B3491" w:rsidRDefault="00CE2A49" w:rsidP="00CE2A49">
      <w:pPr>
        <w:ind w:left="360"/>
        <w:rPr>
          <w:color w:val="000000"/>
          <w:sz w:val="28"/>
          <w:szCs w:val="28"/>
        </w:rPr>
      </w:pPr>
      <w:r w:rsidRPr="001B3491">
        <w:rPr>
          <w:color w:val="000000"/>
          <w:sz w:val="28"/>
          <w:szCs w:val="28"/>
        </w:rPr>
        <w:t>- nejprve nerozhodné souboje</w:t>
      </w:r>
    </w:p>
    <w:p w:rsidR="00CE2A49" w:rsidRPr="001B3491" w:rsidRDefault="00CE2A49" w:rsidP="00CE2A49">
      <w:pPr>
        <w:ind w:left="360"/>
        <w:rPr>
          <w:color w:val="000000"/>
          <w:sz w:val="28"/>
          <w:szCs w:val="28"/>
        </w:rPr>
      </w:pPr>
      <w:r w:rsidRPr="001B3491">
        <w:rPr>
          <w:color w:val="000000"/>
          <w:sz w:val="28"/>
          <w:szCs w:val="28"/>
        </w:rPr>
        <w:lastRenderedPageBreak/>
        <w:t>- 241 p</w:t>
      </w:r>
      <w:r>
        <w:rPr>
          <w:color w:val="000000"/>
          <w:sz w:val="28"/>
          <w:szCs w:val="28"/>
        </w:rPr>
        <w:t>ř.</w:t>
      </w:r>
      <w:r w:rsidRPr="001B3491">
        <w:rPr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.</w:t>
      </w:r>
      <w:r w:rsidRPr="001B3491">
        <w:rPr>
          <w:color w:val="000000"/>
          <w:sz w:val="28"/>
          <w:szCs w:val="28"/>
        </w:rPr>
        <w:t xml:space="preserve">l. – K a Ř uzavřely mírovou smlouvu </w:t>
      </w:r>
      <w:r w:rsidRPr="001B3491">
        <w:rPr>
          <w:color w:val="000000"/>
          <w:sz w:val="28"/>
          <w:szCs w:val="28"/>
        </w:rPr>
        <w:sym w:font="Wingdings" w:char="F0E0"/>
      </w:r>
      <w:r w:rsidRPr="001B3491">
        <w:rPr>
          <w:color w:val="000000"/>
          <w:sz w:val="28"/>
          <w:szCs w:val="28"/>
        </w:rPr>
        <w:t xml:space="preserve"> K odstoupilo Římu Sicílii + válečné odškodné</w:t>
      </w:r>
    </w:p>
    <w:p w:rsidR="00CE2A49" w:rsidRPr="001B3491" w:rsidRDefault="00CE2A49" w:rsidP="00CE2A49">
      <w:pPr>
        <w:ind w:left="360"/>
        <w:rPr>
          <w:color w:val="000000"/>
          <w:sz w:val="28"/>
          <w:szCs w:val="28"/>
        </w:rPr>
      </w:pPr>
    </w:p>
    <w:p w:rsidR="00CE2A49" w:rsidRPr="001B3491" w:rsidRDefault="00CE2A49" w:rsidP="00CE2A49">
      <w:pPr>
        <w:ind w:left="360"/>
        <w:rPr>
          <w:color w:val="000000"/>
          <w:sz w:val="28"/>
          <w:szCs w:val="28"/>
          <w:u w:val="single"/>
        </w:rPr>
      </w:pPr>
      <w:r w:rsidRPr="001B3491">
        <w:rPr>
          <w:color w:val="000000"/>
          <w:sz w:val="28"/>
          <w:szCs w:val="28"/>
        </w:rPr>
        <w:t xml:space="preserve"> </w:t>
      </w:r>
      <w:r w:rsidRPr="001B3491">
        <w:rPr>
          <w:color w:val="000000"/>
          <w:sz w:val="28"/>
          <w:szCs w:val="28"/>
          <w:u w:val="single"/>
        </w:rPr>
        <w:t>Sicílie = 1. římská provincie</w:t>
      </w:r>
    </w:p>
    <w:p w:rsidR="00CE2A49" w:rsidRPr="001B3491" w:rsidRDefault="00CE2A49" w:rsidP="00CE2A49">
      <w:pPr>
        <w:ind w:left="360"/>
        <w:rPr>
          <w:color w:val="000000"/>
          <w:sz w:val="28"/>
          <w:szCs w:val="28"/>
        </w:rPr>
      </w:pPr>
      <w:r w:rsidRPr="001B3491">
        <w:rPr>
          <w:color w:val="000000"/>
          <w:sz w:val="28"/>
          <w:szCs w:val="28"/>
        </w:rPr>
        <w:t>( provincie = maje</w:t>
      </w:r>
      <w:r>
        <w:rPr>
          <w:color w:val="000000"/>
          <w:sz w:val="28"/>
          <w:szCs w:val="28"/>
        </w:rPr>
        <w:t>tek Říma, obyvatelé nemají římská občanská</w:t>
      </w:r>
      <w:r w:rsidRPr="001B3491">
        <w:rPr>
          <w:color w:val="000000"/>
          <w:sz w:val="28"/>
          <w:szCs w:val="28"/>
        </w:rPr>
        <w:t xml:space="preserve"> práva, platí daně, v čele místodržící s neomezenou mocí)</w:t>
      </w:r>
    </w:p>
    <w:p w:rsidR="00CE2A49" w:rsidRPr="001B3491" w:rsidRDefault="00CE2A49" w:rsidP="00CE2A49">
      <w:pPr>
        <w:ind w:left="360"/>
        <w:rPr>
          <w:color w:val="000000"/>
          <w:sz w:val="28"/>
          <w:szCs w:val="28"/>
          <w:u w:val="single"/>
        </w:rPr>
      </w:pPr>
      <w:r w:rsidRPr="001B3491">
        <w:rPr>
          <w:color w:val="000000"/>
          <w:sz w:val="28"/>
          <w:szCs w:val="28"/>
          <w:u w:val="single"/>
        </w:rPr>
        <w:t>Kartágo</w:t>
      </w:r>
    </w:p>
    <w:p w:rsidR="00CE2A49" w:rsidRPr="001B3491" w:rsidRDefault="00CE2A49" w:rsidP="00CE2A49">
      <w:pPr>
        <w:ind w:left="360"/>
        <w:rPr>
          <w:color w:val="000000"/>
          <w:sz w:val="28"/>
          <w:szCs w:val="28"/>
        </w:rPr>
      </w:pPr>
      <w:r w:rsidRPr="001B3491">
        <w:rPr>
          <w:color w:val="000000"/>
          <w:sz w:val="28"/>
          <w:szCs w:val="28"/>
        </w:rPr>
        <w:t>- rychlá obnova vojska</w:t>
      </w:r>
    </w:p>
    <w:p w:rsidR="00CE2A49" w:rsidRPr="001B3491" w:rsidRDefault="00CE2A49" w:rsidP="00CE2A49">
      <w:pPr>
        <w:ind w:left="360"/>
        <w:rPr>
          <w:color w:val="000000"/>
          <w:sz w:val="28"/>
          <w:szCs w:val="28"/>
        </w:rPr>
      </w:pPr>
      <w:r w:rsidRPr="001B3491">
        <w:rPr>
          <w:color w:val="000000"/>
          <w:sz w:val="28"/>
          <w:szCs w:val="28"/>
        </w:rPr>
        <w:t>- snaha získat Hispánii (dnešní Španělsko)</w:t>
      </w:r>
    </w:p>
    <w:p w:rsidR="00CE2A49" w:rsidRPr="001B3491" w:rsidRDefault="00CE2A49" w:rsidP="00CE2A49">
      <w:pPr>
        <w:ind w:left="360"/>
        <w:rPr>
          <w:color w:val="000000"/>
          <w:sz w:val="28"/>
          <w:szCs w:val="28"/>
        </w:rPr>
      </w:pPr>
      <w:r w:rsidRPr="001B3491">
        <w:rPr>
          <w:color w:val="000000"/>
          <w:sz w:val="28"/>
          <w:szCs w:val="28"/>
        </w:rPr>
        <w:t>X</w:t>
      </w:r>
    </w:p>
    <w:p w:rsidR="00CE2A49" w:rsidRPr="001B3491" w:rsidRDefault="00CE2A49" w:rsidP="00CE2A49">
      <w:pPr>
        <w:ind w:left="360"/>
        <w:rPr>
          <w:color w:val="000000"/>
          <w:sz w:val="28"/>
          <w:szCs w:val="28"/>
        </w:rPr>
      </w:pPr>
      <w:r w:rsidRPr="001B3491">
        <w:rPr>
          <w:color w:val="000000"/>
          <w:sz w:val="28"/>
          <w:szCs w:val="28"/>
        </w:rPr>
        <w:t>Řím měl o španělské nerostné bohatství také zájem</w:t>
      </w:r>
    </w:p>
    <w:p w:rsidR="00CE2A49" w:rsidRPr="001B3491" w:rsidRDefault="00CE2A49" w:rsidP="00CE2A49">
      <w:pPr>
        <w:ind w:left="360"/>
        <w:rPr>
          <w:b/>
          <w:color w:val="000000"/>
          <w:sz w:val="28"/>
          <w:szCs w:val="28"/>
        </w:rPr>
      </w:pPr>
    </w:p>
    <w:p w:rsidR="00CE2A49" w:rsidRPr="001B3491" w:rsidRDefault="00CE2A49" w:rsidP="00CE2A49">
      <w:pPr>
        <w:ind w:left="360"/>
        <w:rPr>
          <w:b/>
          <w:color w:val="000000"/>
          <w:sz w:val="28"/>
          <w:szCs w:val="28"/>
          <w:u w:val="single"/>
        </w:rPr>
      </w:pPr>
      <w:r w:rsidRPr="001B3491">
        <w:rPr>
          <w:b/>
          <w:color w:val="FF0000"/>
          <w:sz w:val="28"/>
          <w:szCs w:val="28"/>
        </w:rPr>
        <w:t xml:space="preserve">=&gt; </w:t>
      </w:r>
      <w:r w:rsidRPr="001B3491">
        <w:rPr>
          <w:b/>
          <w:color w:val="FF0000"/>
          <w:sz w:val="28"/>
          <w:szCs w:val="28"/>
          <w:u w:val="single"/>
        </w:rPr>
        <w:t>2. punská válka 218 -201 p</w:t>
      </w:r>
      <w:r>
        <w:rPr>
          <w:b/>
          <w:color w:val="FF0000"/>
          <w:sz w:val="28"/>
          <w:szCs w:val="28"/>
          <w:u w:val="single"/>
        </w:rPr>
        <w:t>ř.</w:t>
      </w:r>
      <w:r w:rsidRPr="001B3491">
        <w:rPr>
          <w:b/>
          <w:color w:val="FF0000"/>
          <w:sz w:val="28"/>
          <w:szCs w:val="28"/>
          <w:u w:val="single"/>
        </w:rPr>
        <w:t>n</w:t>
      </w:r>
      <w:r>
        <w:rPr>
          <w:b/>
          <w:color w:val="FF0000"/>
          <w:sz w:val="28"/>
          <w:szCs w:val="28"/>
          <w:u w:val="single"/>
        </w:rPr>
        <w:t>.</w:t>
      </w:r>
      <w:r w:rsidRPr="001B3491">
        <w:rPr>
          <w:b/>
          <w:color w:val="FF0000"/>
          <w:sz w:val="28"/>
          <w:szCs w:val="28"/>
          <w:u w:val="single"/>
        </w:rPr>
        <w:t>l</w:t>
      </w:r>
      <w:r w:rsidRPr="001B3491">
        <w:rPr>
          <w:b/>
          <w:color w:val="000000"/>
          <w:sz w:val="28"/>
          <w:szCs w:val="28"/>
          <w:u w:val="single"/>
        </w:rPr>
        <w:t>.</w:t>
      </w:r>
    </w:p>
    <w:p w:rsidR="00CE2A49" w:rsidRPr="001B3491" w:rsidRDefault="00CE2A49" w:rsidP="00CE2A49">
      <w:pPr>
        <w:ind w:left="360"/>
        <w:rPr>
          <w:b/>
          <w:color w:val="000000"/>
          <w:sz w:val="28"/>
          <w:szCs w:val="28"/>
          <w:u w:val="single"/>
        </w:rPr>
      </w:pPr>
    </w:p>
    <w:p w:rsidR="00CE2A49" w:rsidRPr="001B3491" w:rsidRDefault="00CE2A49" w:rsidP="00CE2A49">
      <w:pPr>
        <w:ind w:left="360"/>
        <w:rPr>
          <w:color w:val="000000"/>
          <w:sz w:val="28"/>
          <w:szCs w:val="28"/>
          <w:u w:val="single"/>
        </w:rPr>
      </w:pPr>
      <w:r w:rsidRPr="001B3491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3412931" wp14:editId="15D5FF6A">
            <wp:simplePos x="0" y="0"/>
            <wp:positionH relativeFrom="column">
              <wp:posOffset>3086100</wp:posOffset>
            </wp:positionH>
            <wp:positionV relativeFrom="paragraph">
              <wp:posOffset>93345</wp:posOffset>
            </wp:positionV>
            <wp:extent cx="3171825" cy="4152900"/>
            <wp:effectExtent l="0" t="0" r="9525" b="0"/>
            <wp:wrapTight wrapText="bothSides">
              <wp:wrapPolygon edited="0">
                <wp:start x="0" y="0"/>
                <wp:lineTo x="0" y="21501"/>
                <wp:lineTo x="21535" y="21501"/>
                <wp:lineTo x="21535" y="0"/>
                <wp:lineTo x="0" y="0"/>
              </wp:wrapPolygon>
            </wp:wrapTight>
            <wp:docPr id="4" name="Obrázek 4" descr="HelephHani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ephHanib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491">
        <w:rPr>
          <w:color w:val="000000"/>
          <w:sz w:val="28"/>
          <w:szCs w:val="28"/>
        </w:rPr>
        <w:t xml:space="preserve">- v čele  K. vojevůdce </w:t>
      </w:r>
      <w:r w:rsidRPr="001B3491">
        <w:rPr>
          <w:color w:val="000000"/>
          <w:sz w:val="28"/>
          <w:szCs w:val="28"/>
          <w:u w:val="single"/>
        </w:rPr>
        <w:t>Hannibal</w:t>
      </w:r>
    </w:p>
    <w:p w:rsidR="00CE2A49" w:rsidRPr="001B3491" w:rsidRDefault="00CE2A49" w:rsidP="00CE2A49">
      <w:pPr>
        <w:ind w:left="360"/>
        <w:rPr>
          <w:color w:val="000000"/>
          <w:sz w:val="28"/>
          <w:szCs w:val="28"/>
        </w:rPr>
      </w:pPr>
      <w:r w:rsidRPr="001B3491">
        <w:rPr>
          <w:color w:val="000000"/>
          <w:sz w:val="28"/>
          <w:szCs w:val="28"/>
        </w:rPr>
        <w:t>- z bohaté rodiny</w:t>
      </w:r>
    </w:p>
    <w:p w:rsidR="00CE2A49" w:rsidRPr="001B3491" w:rsidRDefault="00CE2A49" w:rsidP="00CE2A49">
      <w:pPr>
        <w:ind w:left="360"/>
        <w:rPr>
          <w:color w:val="000000"/>
          <w:sz w:val="28"/>
          <w:szCs w:val="28"/>
        </w:rPr>
      </w:pPr>
      <w:r w:rsidRPr="001B3491">
        <w:rPr>
          <w:color w:val="000000"/>
          <w:sz w:val="28"/>
          <w:szCs w:val="28"/>
        </w:rPr>
        <w:t>- nenávist k Římanům</w:t>
      </w:r>
    </w:p>
    <w:p w:rsidR="00CE2A49" w:rsidRPr="001B3491" w:rsidRDefault="00CE2A49" w:rsidP="00CE2A49">
      <w:pPr>
        <w:ind w:left="360"/>
        <w:rPr>
          <w:color w:val="000000"/>
          <w:sz w:val="28"/>
          <w:szCs w:val="28"/>
        </w:rPr>
      </w:pPr>
      <w:r w:rsidRPr="001B3491">
        <w:rPr>
          <w:color w:val="000000"/>
          <w:sz w:val="28"/>
          <w:szCs w:val="28"/>
          <w:lang w:val="en-US"/>
        </w:rPr>
        <w:t>- přešel s armádou</w:t>
      </w:r>
      <w:r w:rsidRPr="001B3491">
        <w:rPr>
          <w:color w:val="000000"/>
          <w:sz w:val="28"/>
          <w:szCs w:val="28"/>
        </w:rPr>
        <w:t xml:space="preserve">  a slony Alpy!</w:t>
      </w:r>
    </w:p>
    <w:p w:rsidR="00CE2A49" w:rsidRPr="001B3491" w:rsidRDefault="00CE2A49" w:rsidP="00CE2A49">
      <w:pPr>
        <w:ind w:left="360"/>
        <w:rPr>
          <w:color w:val="000000"/>
          <w:sz w:val="28"/>
          <w:szCs w:val="28"/>
        </w:rPr>
      </w:pPr>
      <w:r w:rsidRPr="001B3491">
        <w:rPr>
          <w:color w:val="000000"/>
          <w:sz w:val="28"/>
          <w:szCs w:val="28"/>
        </w:rPr>
        <w:t>a vtrhl do severní Itálie</w:t>
      </w:r>
    </w:p>
    <w:p w:rsidR="00CE2A49" w:rsidRDefault="00CE2A49" w:rsidP="00CE2A49">
      <w:pPr>
        <w:ind w:left="360"/>
        <w:rPr>
          <w:color w:val="000000"/>
          <w:sz w:val="28"/>
          <w:szCs w:val="28"/>
        </w:rPr>
      </w:pPr>
    </w:p>
    <w:p w:rsidR="00CE2A49" w:rsidRPr="001B3491" w:rsidRDefault="00CE2A49" w:rsidP="00CE2A49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1B3491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DB44B57" wp14:editId="18BB2D89">
            <wp:simplePos x="0" y="0"/>
            <wp:positionH relativeFrom="column">
              <wp:posOffset>4343400</wp:posOffset>
            </wp:positionH>
            <wp:positionV relativeFrom="paragraph">
              <wp:posOffset>-114300</wp:posOffset>
            </wp:positionV>
            <wp:extent cx="1905000" cy="2895600"/>
            <wp:effectExtent l="0" t="0" r="0" b="0"/>
            <wp:wrapTight wrapText="bothSides">
              <wp:wrapPolygon edited="0">
                <wp:start x="0" y="0"/>
                <wp:lineTo x="0" y="21458"/>
                <wp:lineTo x="21384" y="21458"/>
                <wp:lineTo x="21384" y="0"/>
                <wp:lineTo x="0" y="0"/>
              </wp:wrapPolygon>
            </wp:wrapTight>
            <wp:docPr id="3" name="Obrázek 3" descr="hani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ib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491">
        <w:rPr>
          <w:color w:val="000000"/>
          <w:sz w:val="28"/>
          <w:szCs w:val="28"/>
        </w:rPr>
        <w:t>X</w:t>
      </w:r>
    </w:p>
    <w:p w:rsidR="00CE2A49" w:rsidRPr="001B3491" w:rsidRDefault="00CE2A49" w:rsidP="00CE2A49">
      <w:pPr>
        <w:ind w:left="360"/>
        <w:rPr>
          <w:color w:val="000000"/>
          <w:sz w:val="28"/>
          <w:szCs w:val="28"/>
        </w:rPr>
      </w:pPr>
    </w:p>
    <w:p w:rsidR="00CE2A49" w:rsidRPr="001B3491" w:rsidRDefault="00CE2A49" w:rsidP="00CE2A49">
      <w:pPr>
        <w:ind w:left="360"/>
        <w:rPr>
          <w:color w:val="000000"/>
          <w:sz w:val="28"/>
          <w:szCs w:val="28"/>
          <w:u w:val="single"/>
        </w:rPr>
      </w:pPr>
      <w:r w:rsidRPr="001B3491">
        <w:rPr>
          <w:color w:val="000000"/>
          <w:sz w:val="28"/>
          <w:szCs w:val="28"/>
          <w:u w:val="single"/>
        </w:rPr>
        <w:t>Římané překvapeni</w:t>
      </w:r>
      <w:r w:rsidRPr="001B3491">
        <w:rPr>
          <w:color w:val="000000"/>
          <w:sz w:val="28"/>
          <w:szCs w:val="28"/>
          <w:u w:val="single"/>
          <w:lang w:val="en-US"/>
        </w:rPr>
        <w:sym w:font="Wingdings" w:char="F0E0"/>
      </w:r>
      <w:r w:rsidRPr="001B3491">
        <w:rPr>
          <w:color w:val="000000"/>
          <w:sz w:val="28"/>
          <w:szCs w:val="28"/>
          <w:u w:val="single"/>
        </w:rPr>
        <w:t xml:space="preserve"> poraženi 216 p</w:t>
      </w:r>
      <w:r>
        <w:rPr>
          <w:color w:val="000000"/>
          <w:sz w:val="28"/>
          <w:szCs w:val="28"/>
          <w:u w:val="single"/>
        </w:rPr>
        <w:t>ř.</w:t>
      </w:r>
      <w:r w:rsidRPr="001B3491">
        <w:rPr>
          <w:color w:val="000000"/>
          <w:sz w:val="28"/>
          <w:szCs w:val="28"/>
          <w:u w:val="single"/>
        </w:rPr>
        <w:t>n</w:t>
      </w:r>
      <w:r>
        <w:rPr>
          <w:color w:val="000000"/>
          <w:sz w:val="28"/>
          <w:szCs w:val="28"/>
          <w:u w:val="single"/>
        </w:rPr>
        <w:t>.</w:t>
      </w:r>
      <w:r w:rsidRPr="001B3491">
        <w:rPr>
          <w:color w:val="000000"/>
          <w:sz w:val="28"/>
          <w:szCs w:val="28"/>
          <w:u w:val="single"/>
        </w:rPr>
        <w:t>l. v bitvě u Kann</w:t>
      </w:r>
    </w:p>
    <w:p w:rsidR="00CE2A49" w:rsidRPr="001B3491" w:rsidRDefault="00CE2A49" w:rsidP="00CE2A49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Hannibal táhne do stř. a jižní</w:t>
      </w:r>
      <w:r w:rsidRPr="001B3491">
        <w:rPr>
          <w:color w:val="000000"/>
          <w:sz w:val="28"/>
          <w:szCs w:val="28"/>
        </w:rPr>
        <w:t xml:space="preserve"> Itálie, ohrožení města Řím !</w:t>
      </w:r>
    </w:p>
    <w:p w:rsidR="00CE2A49" w:rsidRPr="001B3491" w:rsidRDefault="00CE2A49" w:rsidP="00CE2A49">
      <w:pPr>
        <w:rPr>
          <w:color w:val="000000"/>
          <w:sz w:val="28"/>
          <w:szCs w:val="28"/>
        </w:rPr>
      </w:pPr>
      <w:r w:rsidRPr="001B3491">
        <w:rPr>
          <w:color w:val="000000"/>
          <w:sz w:val="28"/>
          <w:szCs w:val="28"/>
        </w:rPr>
        <w:t xml:space="preserve">   - do čela vojevůdce</w:t>
      </w:r>
    </w:p>
    <w:p w:rsidR="00CE2A49" w:rsidRPr="001B3491" w:rsidRDefault="00CE2A49" w:rsidP="00CE2A49">
      <w:pPr>
        <w:ind w:left="360"/>
        <w:rPr>
          <w:b/>
          <w:color w:val="000000"/>
          <w:sz w:val="28"/>
          <w:szCs w:val="28"/>
          <w:u w:val="single"/>
        </w:rPr>
      </w:pPr>
      <w:r w:rsidRPr="001B3491">
        <w:rPr>
          <w:b/>
          <w:color w:val="000000"/>
          <w:sz w:val="28"/>
          <w:szCs w:val="28"/>
        </w:rPr>
        <w:t xml:space="preserve"> </w:t>
      </w:r>
      <w:r w:rsidRPr="001B3491">
        <w:rPr>
          <w:b/>
          <w:color w:val="000000"/>
          <w:sz w:val="28"/>
          <w:szCs w:val="28"/>
          <w:u w:val="single"/>
        </w:rPr>
        <w:t>Publius Cornelius</w:t>
      </w:r>
      <w:r w:rsidRPr="001B3491">
        <w:rPr>
          <w:b/>
          <w:color w:val="000000"/>
          <w:sz w:val="28"/>
          <w:szCs w:val="28"/>
        </w:rPr>
        <w:t xml:space="preserve"> </w:t>
      </w:r>
      <w:r w:rsidRPr="001B3491">
        <w:rPr>
          <w:b/>
          <w:color w:val="000000"/>
          <w:sz w:val="28"/>
          <w:szCs w:val="28"/>
          <w:u w:val="single"/>
        </w:rPr>
        <w:t>Scipio</w:t>
      </w:r>
    </w:p>
    <w:p w:rsidR="00CE2A49" w:rsidRPr="001B3491" w:rsidRDefault="00CE2A49" w:rsidP="00CE2A49">
      <w:pPr>
        <w:ind w:left="360"/>
        <w:rPr>
          <w:color w:val="000000"/>
          <w:sz w:val="28"/>
          <w:szCs w:val="28"/>
        </w:rPr>
      </w:pPr>
      <w:r w:rsidRPr="001B3491">
        <w:rPr>
          <w:color w:val="000000"/>
          <w:sz w:val="28"/>
          <w:szCs w:val="28"/>
        </w:rPr>
        <w:t>- zabral kartaginské území v Hispánii, přeplavil se do S Afriky a zaútočil na Kartágo</w:t>
      </w:r>
    </w:p>
    <w:p w:rsidR="00CE2A49" w:rsidRPr="001B3491" w:rsidRDefault="00CE2A49" w:rsidP="00CE2A49">
      <w:pPr>
        <w:ind w:left="360"/>
        <w:rPr>
          <w:color w:val="FF0000"/>
          <w:sz w:val="28"/>
          <w:szCs w:val="28"/>
          <w:u w:val="single"/>
        </w:rPr>
      </w:pPr>
      <w:r w:rsidRPr="001B3491">
        <w:rPr>
          <w:color w:val="000000"/>
          <w:sz w:val="28"/>
          <w:szCs w:val="28"/>
        </w:rPr>
        <w:t xml:space="preserve">=&gt; </w:t>
      </w:r>
      <w:r w:rsidRPr="001B3491">
        <w:rPr>
          <w:color w:val="FF0000"/>
          <w:sz w:val="28"/>
          <w:szCs w:val="28"/>
          <w:u w:val="single"/>
        </w:rPr>
        <w:t>Řím vítězí 202p</w:t>
      </w:r>
      <w:r>
        <w:rPr>
          <w:color w:val="FF0000"/>
          <w:sz w:val="28"/>
          <w:szCs w:val="28"/>
          <w:u w:val="single"/>
        </w:rPr>
        <w:t>ř.</w:t>
      </w:r>
      <w:r w:rsidRPr="001B3491">
        <w:rPr>
          <w:color w:val="FF0000"/>
          <w:sz w:val="28"/>
          <w:szCs w:val="28"/>
          <w:u w:val="single"/>
        </w:rPr>
        <w:t>n</w:t>
      </w:r>
      <w:r>
        <w:rPr>
          <w:color w:val="FF0000"/>
          <w:sz w:val="28"/>
          <w:szCs w:val="28"/>
          <w:u w:val="single"/>
        </w:rPr>
        <w:t>.</w:t>
      </w:r>
      <w:r w:rsidRPr="001B3491">
        <w:rPr>
          <w:color w:val="FF0000"/>
          <w:sz w:val="28"/>
          <w:szCs w:val="28"/>
          <w:u w:val="single"/>
        </w:rPr>
        <w:t>l. v bitvě u Zamy</w:t>
      </w:r>
    </w:p>
    <w:p w:rsidR="00CE2A49" w:rsidRPr="001B3491" w:rsidRDefault="00CE2A49" w:rsidP="00CE2A49">
      <w:pPr>
        <w:rPr>
          <w:color w:val="000000"/>
          <w:sz w:val="28"/>
          <w:szCs w:val="28"/>
        </w:rPr>
      </w:pPr>
      <w:r w:rsidRPr="001B3491">
        <w:rPr>
          <w:color w:val="000000"/>
          <w:sz w:val="28"/>
          <w:szCs w:val="28"/>
        </w:rPr>
        <w:t xml:space="preserve">   =&gt; tvrdé podmínky</w:t>
      </w:r>
    </w:p>
    <w:p w:rsidR="00CE2A49" w:rsidRPr="001B3491" w:rsidRDefault="00CE2A49" w:rsidP="00CE2A49">
      <w:pPr>
        <w:ind w:left="360"/>
        <w:rPr>
          <w:color w:val="000000"/>
          <w:sz w:val="28"/>
          <w:szCs w:val="28"/>
          <w:u w:val="single"/>
        </w:rPr>
      </w:pPr>
      <w:r w:rsidRPr="001B3491">
        <w:rPr>
          <w:color w:val="000000"/>
          <w:sz w:val="28"/>
          <w:szCs w:val="28"/>
        </w:rPr>
        <w:t xml:space="preserve"> </w:t>
      </w:r>
      <w:r w:rsidRPr="001B3491">
        <w:rPr>
          <w:color w:val="000000"/>
          <w:sz w:val="28"/>
          <w:szCs w:val="28"/>
          <w:u w:val="single"/>
        </w:rPr>
        <w:t>mírové smlouvy pro Kartago:</w:t>
      </w:r>
    </w:p>
    <w:p w:rsidR="00CE2A49" w:rsidRPr="001B3491" w:rsidRDefault="00CE2A49" w:rsidP="00CE2A49">
      <w:pPr>
        <w:ind w:left="360"/>
        <w:rPr>
          <w:color w:val="000000"/>
          <w:sz w:val="28"/>
          <w:szCs w:val="28"/>
        </w:rPr>
      </w:pPr>
      <w:r w:rsidRPr="001B3491">
        <w:rPr>
          <w:color w:val="000000"/>
          <w:sz w:val="28"/>
          <w:szCs w:val="28"/>
        </w:rPr>
        <w:t>- ztráta Hispánie</w:t>
      </w:r>
    </w:p>
    <w:p w:rsidR="00CE2A49" w:rsidRPr="001B3491" w:rsidRDefault="00CE2A49" w:rsidP="00CE2A49">
      <w:pPr>
        <w:ind w:left="360"/>
        <w:rPr>
          <w:color w:val="000000"/>
          <w:sz w:val="28"/>
          <w:szCs w:val="28"/>
        </w:rPr>
      </w:pPr>
      <w:r w:rsidRPr="001B3491">
        <w:rPr>
          <w:color w:val="000000"/>
          <w:sz w:val="28"/>
          <w:szCs w:val="28"/>
        </w:rPr>
        <w:t>- válečné odškodné</w:t>
      </w:r>
    </w:p>
    <w:p w:rsidR="00CE2A49" w:rsidRPr="001B3491" w:rsidRDefault="00CE2A49" w:rsidP="00CE2A49">
      <w:pPr>
        <w:ind w:left="360"/>
        <w:rPr>
          <w:color w:val="000000"/>
          <w:sz w:val="28"/>
          <w:szCs w:val="28"/>
        </w:rPr>
      </w:pPr>
      <w:r w:rsidRPr="001B3491">
        <w:rPr>
          <w:color w:val="000000"/>
          <w:sz w:val="28"/>
          <w:szCs w:val="28"/>
        </w:rPr>
        <w:t>- vydalo Římu válečné loďstvo</w:t>
      </w:r>
    </w:p>
    <w:p w:rsidR="00CE2A49" w:rsidRPr="001B3491" w:rsidRDefault="00CE2A49" w:rsidP="00CE2A49">
      <w:pPr>
        <w:ind w:left="360"/>
        <w:rPr>
          <w:color w:val="000000"/>
          <w:sz w:val="28"/>
          <w:szCs w:val="28"/>
        </w:rPr>
      </w:pPr>
      <w:r w:rsidRPr="001B3491">
        <w:rPr>
          <w:color w:val="000000"/>
          <w:sz w:val="28"/>
          <w:szCs w:val="28"/>
        </w:rPr>
        <w:t>= vojenská moc Kartága oslabena</w:t>
      </w:r>
    </w:p>
    <w:p w:rsidR="00CE2A49" w:rsidRPr="001B3491" w:rsidRDefault="00CE2A49" w:rsidP="00CE2A49">
      <w:pPr>
        <w:ind w:left="360"/>
        <w:rPr>
          <w:color w:val="000000"/>
          <w:sz w:val="28"/>
          <w:szCs w:val="28"/>
        </w:rPr>
      </w:pPr>
    </w:p>
    <w:p w:rsidR="00CE2A49" w:rsidRPr="001B3491" w:rsidRDefault="00CE2A49" w:rsidP="00CE2A49">
      <w:pPr>
        <w:ind w:left="360"/>
        <w:rPr>
          <w:b/>
          <w:color w:val="000000"/>
          <w:sz w:val="28"/>
          <w:szCs w:val="28"/>
        </w:rPr>
      </w:pPr>
    </w:p>
    <w:p w:rsidR="00CE2A49" w:rsidRPr="001B3491" w:rsidRDefault="00CE2A49" w:rsidP="00CE2A49">
      <w:pPr>
        <w:ind w:left="360"/>
        <w:rPr>
          <w:b/>
          <w:color w:val="FF0000"/>
          <w:sz w:val="28"/>
          <w:szCs w:val="28"/>
          <w:u w:val="single"/>
        </w:rPr>
      </w:pPr>
      <w:r w:rsidRPr="001B3491">
        <w:rPr>
          <w:b/>
          <w:color w:val="FF0000"/>
          <w:sz w:val="28"/>
          <w:szCs w:val="28"/>
          <w:u w:val="single"/>
        </w:rPr>
        <w:lastRenderedPageBreak/>
        <w:t>3.punská válka 149 – 146 p</w:t>
      </w:r>
      <w:r>
        <w:rPr>
          <w:b/>
          <w:color w:val="FF0000"/>
          <w:sz w:val="28"/>
          <w:szCs w:val="28"/>
          <w:u w:val="single"/>
        </w:rPr>
        <w:t>ř.</w:t>
      </w:r>
      <w:r w:rsidRPr="001B3491">
        <w:rPr>
          <w:b/>
          <w:color w:val="FF0000"/>
          <w:sz w:val="28"/>
          <w:szCs w:val="28"/>
          <w:u w:val="single"/>
        </w:rPr>
        <w:t>n</w:t>
      </w:r>
      <w:r>
        <w:rPr>
          <w:b/>
          <w:color w:val="FF0000"/>
          <w:sz w:val="28"/>
          <w:szCs w:val="28"/>
          <w:u w:val="single"/>
        </w:rPr>
        <w:t>.</w:t>
      </w:r>
      <w:r w:rsidRPr="001B3491">
        <w:rPr>
          <w:b/>
          <w:color w:val="FF0000"/>
          <w:sz w:val="28"/>
          <w:szCs w:val="28"/>
          <w:u w:val="single"/>
        </w:rPr>
        <w:t>l.</w:t>
      </w:r>
    </w:p>
    <w:p w:rsidR="00CE2A49" w:rsidRPr="001B3491" w:rsidRDefault="00CE2A49" w:rsidP="00CE2A49">
      <w:pPr>
        <w:ind w:left="360"/>
        <w:rPr>
          <w:b/>
          <w:color w:val="FF0000"/>
          <w:sz w:val="28"/>
          <w:szCs w:val="28"/>
          <w:u w:val="single"/>
        </w:rPr>
      </w:pPr>
    </w:p>
    <w:p w:rsidR="00CE2A49" w:rsidRPr="001B3491" w:rsidRDefault="00CE2A49" w:rsidP="00CE2A49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Řím chtěl Kartágo</w:t>
      </w:r>
      <w:r w:rsidRPr="001B3491">
        <w:rPr>
          <w:color w:val="000000"/>
          <w:sz w:val="28"/>
          <w:szCs w:val="28"/>
        </w:rPr>
        <w:t xml:space="preserve"> zničit úplně, proto ho obvinil z porušení mírové smlouvy</w:t>
      </w:r>
    </w:p>
    <w:p w:rsidR="00CE2A49" w:rsidRPr="001B3491" w:rsidRDefault="00CE2A49" w:rsidP="00CE2A49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=&gt; dobytí Kartága </w:t>
      </w:r>
      <w:r w:rsidRPr="001B3491">
        <w:rPr>
          <w:color w:val="000000"/>
          <w:sz w:val="28"/>
          <w:szCs w:val="28"/>
        </w:rPr>
        <w:t>rozboření města, prodej obyvatel do otroctví</w:t>
      </w:r>
    </w:p>
    <w:p w:rsidR="00CE2A49" w:rsidRPr="001B3491" w:rsidRDefault="00CE2A49" w:rsidP="00CE2A49">
      <w:pPr>
        <w:rPr>
          <w:color w:val="000000"/>
          <w:sz w:val="28"/>
          <w:szCs w:val="28"/>
        </w:rPr>
      </w:pPr>
    </w:p>
    <w:p w:rsidR="00CE2A49" w:rsidRPr="001B3491" w:rsidRDefault="00CE2A49" w:rsidP="00CE2A49">
      <w:pPr>
        <w:ind w:left="360"/>
        <w:rPr>
          <w:color w:val="000000"/>
          <w:sz w:val="28"/>
          <w:szCs w:val="28"/>
          <w:u w:val="single"/>
        </w:rPr>
      </w:pPr>
    </w:p>
    <w:p w:rsidR="00CE2A49" w:rsidRPr="001B3491" w:rsidRDefault="00CE2A49" w:rsidP="00CE2A49">
      <w:pPr>
        <w:ind w:left="360"/>
        <w:rPr>
          <w:color w:val="000000"/>
          <w:sz w:val="28"/>
          <w:szCs w:val="28"/>
          <w:lang w:val="en-US"/>
        </w:rPr>
      </w:pPr>
      <w:r w:rsidRPr="001B3491">
        <w:rPr>
          <w:color w:val="000000"/>
          <w:sz w:val="28"/>
          <w:szCs w:val="28"/>
        </w:rPr>
        <w:t>=</w:t>
      </w:r>
      <w:r w:rsidRPr="001B3491">
        <w:rPr>
          <w:color w:val="000000"/>
          <w:sz w:val="28"/>
          <w:szCs w:val="28"/>
          <w:lang w:val="en-US"/>
        </w:rPr>
        <w:t xml:space="preserve">&gt; do pol. </w:t>
      </w:r>
      <w:smartTag w:uri="urn:schemas-microsoft-com:office:smarttags" w:element="metricconverter">
        <w:smartTagPr>
          <w:attr w:name="ProductID" w:val="2. st"/>
        </w:smartTagPr>
        <w:r w:rsidRPr="001B3491">
          <w:rPr>
            <w:color w:val="000000"/>
            <w:sz w:val="28"/>
            <w:szCs w:val="28"/>
            <w:lang w:val="en-US"/>
          </w:rPr>
          <w:t>2. st</w:t>
        </w:r>
      </w:smartTag>
      <w:r w:rsidRPr="001B3491">
        <w:rPr>
          <w:color w:val="000000"/>
          <w:sz w:val="28"/>
          <w:szCs w:val="28"/>
          <w:lang w:val="en-US"/>
        </w:rPr>
        <w:t>. p</w:t>
      </w:r>
      <w:r>
        <w:rPr>
          <w:color w:val="000000"/>
          <w:sz w:val="28"/>
          <w:szCs w:val="28"/>
          <w:lang w:val="en-US"/>
        </w:rPr>
        <w:t>ř.</w:t>
      </w:r>
      <w:r w:rsidRPr="001B3491"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lang w:val="en-US"/>
        </w:rPr>
        <w:t>,</w:t>
      </w:r>
      <w:r w:rsidRPr="001B3491">
        <w:rPr>
          <w:color w:val="000000"/>
          <w:sz w:val="28"/>
          <w:szCs w:val="28"/>
          <w:lang w:val="en-US"/>
        </w:rPr>
        <w:t xml:space="preserve">l. Řím vytvořil základy světové říše nazvané </w:t>
      </w:r>
      <w:r>
        <w:rPr>
          <w:color w:val="000000"/>
          <w:sz w:val="28"/>
          <w:szCs w:val="28"/>
          <w:u w:val="single"/>
          <w:lang w:val="en-US"/>
        </w:rPr>
        <w:t>I</w:t>
      </w:r>
      <w:r w:rsidRPr="001B3491">
        <w:rPr>
          <w:color w:val="000000"/>
          <w:sz w:val="28"/>
          <w:szCs w:val="28"/>
          <w:u w:val="single"/>
          <w:lang w:val="en-US"/>
        </w:rPr>
        <w:t>mperium Romanum</w:t>
      </w:r>
      <w:r>
        <w:rPr>
          <w:color w:val="000000"/>
          <w:sz w:val="28"/>
          <w:szCs w:val="28"/>
          <w:lang w:val="en-US"/>
        </w:rPr>
        <w:t xml:space="preserve"> </w:t>
      </w:r>
      <w:r w:rsidRPr="001B3491">
        <w:rPr>
          <w:color w:val="000000"/>
          <w:sz w:val="28"/>
          <w:szCs w:val="28"/>
          <w:lang w:val="en-US"/>
        </w:rPr>
        <w:t>= římská říše</w:t>
      </w:r>
    </w:p>
    <w:p w:rsidR="00CE2A49" w:rsidRPr="001B3491" w:rsidRDefault="00CE2A49" w:rsidP="00CE2A49">
      <w:pPr>
        <w:ind w:left="360"/>
        <w:rPr>
          <w:color w:val="000000"/>
          <w:sz w:val="28"/>
          <w:szCs w:val="28"/>
          <w:lang w:val="en-US"/>
        </w:rPr>
      </w:pPr>
    </w:p>
    <w:p w:rsidR="00CE2A49" w:rsidRPr="001B3491" w:rsidRDefault="00CE2A49" w:rsidP="00CE2A49">
      <w:pPr>
        <w:ind w:left="360"/>
        <w:rPr>
          <w:color w:val="FF0000"/>
          <w:sz w:val="28"/>
          <w:szCs w:val="28"/>
          <w:u w:val="single"/>
          <w:lang w:val="en-US"/>
        </w:rPr>
      </w:pPr>
      <w:r w:rsidRPr="001B3491">
        <w:rPr>
          <w:color w:val="FF0000"/>
          <w:sz w:val="28"/>
          <w:szCs w:val="28"/>
          <w:u w:val="single"/>
          <w:lang w:val="en-US"/>
        </w:rPr>
        <w:t>Marcus porcius Cato</w:t>
      </w:r>
    </w:p>
    <w:p w:rsidR="00CE2A49" w:rsidRPr="001B3491" w:rsidRDefault="00CE2A49" w:rsidP="00CE2A49">
      <w:pPr>
        <w:ind w:left="360"/>
        <w:rPr>
          <w:color w:val="000000"/>
          <w:sz w:val="28"/>
          <w:szCs w:val="28"/>
        </w:rPr>
      </w:pPr>
      <w:r w:rsidRPr="001B3491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FCEADF2" wp14:editId="16F3FA34">
            <wp:simplePos x="0" y="0"/>
            <wp:positionH relativeFrom="column">
              <wp:posOffset>3086100</wp:posOffset>
            </wp:positionH>
            <wp:positionV relativeFrom="paragraph">
              <wp:posOffset>174625</wp:posOffset>
            </wp:positionV>
            <wp:extent cx="297180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462" y="21453"/>
                <wp:lineTo x="21462" y="0"/>
                <wp:lineTo x="0" y="0"/>
              </wp:wrapPolygon>
            </wp:wrapTight>
            <wp:docPr id="1" name="Obrázek 1" descr="quin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inai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491">
        <w:rPr>
          <w:color w:val="000000"/>
          <w:sz w:val="28"/>
          <w:szCs w:val="28"/>
        </w:rPr>
        <w:t>- římský politik a spisovatel</w:t>
      </w:r>
    </w:p>
    <w:p w:rsidR="00CE2A49" w:rsidRPr="001B3491" w:rsidRDefault="00CE2A49" w:rsidP="00CE2A49">
      <w:pPr>
        <w:ind w:left="360"/>
        <w:rPr>
          <w:color w:val="000000"/>
          <w:sz w:val="28"/>
          <w:szCs w:val="28"/>
        </w:rPr>
      </w:pPr>
      <w:r w:rsidRPr="001B3491">
        <w:rPr>
          <w:color w:val="000000"/>
          <w:sz w:val="28"/>
          <w:szCs w:val="28"/>
        </w:rPr>
        <w:t>- každý svůj projev končil slovy:</w:t>
      </w:r>
    </w:p>
    <w:p w:rsidR="00CE2A49" w:rsidRPr="001B3491" w:rsidRDefault="00CE2A49" w:rsidP="00CE2A49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,,</w:t>
      </w:r>
      <w:r w:rsidRPr="001B3491">
        <w:rPr>
          <w:color w:val="000000"/>
          <w:sz w:val="28"/>
          <w:szCs w:val="28"/>
        </w:rPr>
        <w:t>Ostatně soudím, že Kartágo musí být zničeno!“</w:t>
      </w:r>
    </w:p>
    <w:p w:rsidR="00CE2A49" w:rsidRPr="001B3491" w:rsidRDefault="00CE2A49" w:rsidP="00CE2A49">
      <w:pPr>
        <w:rPr>
          <w:b/>
          <w:color w:val="FF0000"/>
          <w:sz w:val="28"/>
          <w:szCs w:val="28"/>
        </w:rPr>
      </w:pPr>
    </w:p>
    <w:p w:rsidR="00CE2A49" w:rsidRPr="001B3491" w:rsidRDefault="00CE2A49" w:rsidP="00CE2A49">
      <w:pPr>
        <w:rPr>
          <w:sz w:val="28"/>
          <w:szCs w:val="28"/>
        </w:rPr>
      </w:pPr>
    </w:p>
    <w:p w:rsidR="00CE2A49" w:rsidRDefault="00CE2A49">
      <w:pPr>
        <w:rPr>
          <w:sz w:val="24"/>
          <w:szCs w:val="24"/>
        </w:rPr>
      </w:pPr>
    </w:p>
    <w:p w:rsidR="003A4297" w:rsidRDefault="003A4297">
      <w:pPr>
        <w:rPr>
          <w:sz w:val="24"/>
          <w:szCs w:val="24"/>
        </w:rPr>
      </w:pPr>
    </w:p>
    <w:p w:rsidR="003A4297" w:rsidRDefault="003A4297">
      <w:pPr>
        <w:rPr>
          <w:sz w:val="24"/>
          <w:szCs w:val="24"/>
        </w:rPr>
      </w:pPr>
    </w:p>
    <w:p w:rsidR="003A4297" w:rsidRDefault="003A4297">
      <w:pPr>
        <w:rPr>
          <w:sz w:val="24"/>
          <w:szCs w:val="24"/>
        </w:rPr>
      </w:pPr>
    </w:p>
    <w:p w:rsidR="003A4297" w:rsidRDefault="003A4297">
      <w:pPr>
        <w:rPr>
          <w:sz w:val="24"/>
          <w:szCs w:val="24"/>
        </w:rPr>
      </w:pPr>
    </w:p>
    <w:p w:rsidR="003A4297" w:rsidRDefault="003A4297">
      <w:pPr>
        <w:rPr>
          <w:sz w:val="24"/>
          <w:szCs w:val="24"/>
        </w:rPr>
      </w:pPr>
    </w:p>
    <w:p w:rsidR="003A4297" w:rsidRDefault="003A4297">
      <w:pPr>
        <w:rPr>
          <w:sz w:val="24"/>
          <w:szCs w:val="24"/>
        </w:rPr>
      </w:pPr>
    </w:p>
    <w:p w:rsidR="003A4297" w:rsidRDefault="003A4297">
      <w:pPr>
        <w:rPr>
          <w:sz w:val="24"/>
          <w:szCs w:val="24"/>
        </w:rPr>
      </w:pPr>
    </w:p>
    <w:p w:rsidR="003A4297" w:rsidRDefault="003A4297">
      <w:pPr>
        <w:rPr>
          <w:sz w:val="24"/>
          <w:szCs w:val="24"/>
        </w:rPr>
      </w:pPr>
    </w:p>
    <w:p w:rsidR="003A4297" w:rsidRDefault="003A4297">
      <w:pPr>
        <w:rPr>
          <w:sz w:val="24"/>
          <w:szCs w:val="24"/>
        </w:rPr>
      </w:pPr>
    </w:p>
    <w:p w:rsidR="003A4297" w:rsidRDefault="003A4297" w:rsidP="003A4297">
      <w:pPr>
        <w:rPr>
          <w:b/>
          <w:sz w:val="24"/>
          <w:szCs w:val="24"/>
        </w:rPr>
      </w:pPr>
    </w:p>
    <w:p w:rsidR="003A4297" w:rsidRDefault="003A4297" w:rsidP="003A4297">
      <w:pPr>
        <w:rPr>
          <w:b/>
          <w:sz w:val="24"/>
          <w:szCs w:val="24"/>
        </w:rPr>
      </w:pPr>
    </w:p>
    <w:p w:rsidR="003A4297" w:rsidRDefault="003A4297" w:rsidP="003A4297">
      <w:pPr>
        <w:rPr>
          <w:b/>
          <w:sz w:val="24"/>
          <w:szCs w:val="24"/>
        </w:rPr>
      </w:pPr>
    </w:p>
    <w:p w:rsidR="003A4297" w:rsidRDefault="003A4297" w:rsidP="003A4297">
      <w:pPr>
        <w:rPr>
          <w:b/>
          <w:sz w:val="24"/>
          <w:szCs w:val="24"/>
        </w:rPr>
      </w:pPr>
    </w:p>
    <w:p w:rsidR="003A4297" w:rsidRDefault="003A4297" w:rsidP="003A4297">
      <w:pPr>
        <w:rPr>
          <w:b/>
          <w:sz w:val="24"/>
          <w:szCs w:val="24"/>
        </w:rPr>
      </w:pPr>
    </w:p>
    <w:p w:rsidR="003A4297" w:rsidRDefault="003A4297" w:rsidP="003A4297">
      <w:pPr>
        <w:rPr>
          <w:b/>
          <w:sz w:val="24"/>
          <w:szCs w:val="24"/>
        </w:rPr>
      </w:pPr>
    </w:p>
    <w:p w:rsidR="003A4297" w:rsidRDefault="003A4297" w:rsidP="003A4297">
      <w:pPr>
        <w:rPr>
          <w:b/>
          <w:sz w:val="24"/>
          <w:szCs w:val="24"/>
        </w:rPr>
      </w:pPr>
    </w:p>
    <w:p w:rsidR="003A4297" w:rsidRDefault="003A4297" w:rsidP="003A4297">
      <w:pPr>
        <w:rPr>
          <w:b/>
          <w:sz w:val="24"/>
          <w:szCs w:val="24"/>
        </w:rPr>
      </w:pPr>
    </w:p>
    <w:p w:rsidR="003A4297" w:rsidRDefault="003A4297" w:rsidP="003A4297">
      <w:pPr>
        <w:rPr>
          <w:b/>
          <w:sz w:val="24"/>
          <w:szCs w:val="24"/>
        </w:rPr>
      </w:pPr>
    </w:p>
    <w:p w:rsidR="003A4297" w:rsidRDefault="003A4297" w:rsidP="003A4297">
      <w:pPr>
        <w:rPr>
          <w:b/>
          <w:sz w:val="24"/>
          <w:szCs w:val="24"/>
        </w:rPr>
      </w:pPr>
    </w:p>
    <w:p w:rsidR="003A4297" w:rsidRDefault="003A4297" w:rsidP="003A4297">
      <w:pPr>
        <w:rPr>
          <w:b/>
          <w:sz w:val="24"/>
          <w:szCs w:val="24"/>
        </w:rPr>
      </w:pPr>
    </w:p>
    <w:p w:rsidR="003A4297" w:rsidRDefault="003A4297" w:rsidP="003A4297">
      <w:pPr>
        <w:rPr>
          <w:b/>
          <w:sz w:val="24"/>
          <w:szCs w:val="24"/>
        </w:rPr>
      </w:pPr>
    </w:p>
    <w:p w:rsidR="003A4297" w:rsidRDefault="003A4297" w:rsidP="003A4297">
      <w:pPr>
        <w:rPr>
          <w:b/>
          <w:sz w:val="24"/>
          <w:szCs w:val="24"/>
        </w:rPr>
      </w:pPr>
    </w:p>
    <w:p w:rsidR="003A4297" w:rsidRDefault="003A4297" w:rsidP="003A4297">
      <w:pPr>
        <w:rPr>
          <w:b/>
          <w:sz w:val="24"/>
          <w:szCs w:val="24"/>
        </w:rPr>
      </w:pPr>
    </w:p>
    <w:p w:rsidR="003A4297" w:rsidRDefault="003A4297" w:rsidP="003A4297">
      <w:pPr>
        <w:rPr>
          <w:b/>
          <w:sz w:val="24"/>
          <w:szCs w:val="24"/>
        </w:rPr>
      </w:pPr>
    </w:p>
    <w:p w:rsidR="003A4297" w:rsidRDefault="003A4297" w:rsidP="003A4297">
      <w:pPr>
        <w:rPr>
          <w:b/>
          <w:sz w:val="24"/>
          <w:szCs w:val="24"/>
        </w:rPr>
      </w:pPr>
    </w:p>
    <w:p w:rsidR="003A4297" w:rsidRDefault="003A4297" w:rsidP="003A4297">
      <w:pPr>
        <w:rPr>
          <w:b/>
          <w:sz w:val="24"/>
          <w:szCs w:val="24"/>
        </w:rPr>
      </w:pPr>
    </w:p>
    <w:p w:rsidR="003A4297" w:rsidRDefault="003A4297" w:rsidP="003A4297">
      <w:pPr>
        <w:rPr>
          <w:b/>
          <w:sz w:val="24"/>
          <w:szCs w:val="24"/>
        </w:rPr>
      </w:pPr>
    </w:p>
    <w:p w:rsidR="003A4297" w:rsidRPr="004439A3" w:rsidRDefault="003A4297" w:rsidP="003A4297">
      <w:pPr>
        <w:rPr>
          <w:b/>
          <w:sz w:val="24"/>
          <w:szCs w:val="24"/>
        </w:rPr>
      </w:pPr>
      <w:r w:rsidRPr="004439A3">
        <w:rPr>
          <w:b/>
          <w:sz w:val="24"/>
          <w:szCs w:val="24"/>
        </w:rPr>
        <w:lastRenderedPageBreak/>
        <w:t>Pracovní list: Boj Říma nekončí</w:t>
      </w:r>
    </w:p>
    <w:p w:rsidR="003A4297" w:rsidRDefault="003A4297" w:rsidP="003A4297">
      <w:pPr>
        <w:rPr>
          <w:b/>
          <w:sz w:val="24"/>
          <w:szCs w:val="24"/>
        </w:rPr>
      </w:pPr>
      <w:r w:rsidRPr="004439A3">
        <w:rPr>
          <w:b/>
          <w:sz w:val="24"/>
          <w:szCs w:val="24"/>
        </w:rPr>
        <w:t>Odpověz na otázky:</w:t>
      </w:r>
    </w:p>
    <w:p w:rsidR="003A4297" w:rsidRDefault="003A4297" w:rsidP="003A4297">
      <w:pPr>
        <w:rPr>
          <w:b/>
          <w:sz w:val="24"/>
          <w:szCs w:val="24"/>
        </w:rPr>
      </w:pPr>
    </w:p>
    <w:p w:rsidR="003A4297" w:rsidRPr="004439A3" w:rsidRDefault="003A4297" w:rsidP="003A4297">
      <w:pPr>
        <w:rPr>
          <w:b/>
          <w:sz w:val="24"/>
          <w:szCs w:val="24"/>
        </w:rPr>
      </w:pPr>
      <w:bookmarkStart w:id="0" w:name="_GoBack"/>
      <w:bookmarkEnd w:id="0"/>
    </w:p>
    <w:p w:rsidR="003A4297" w:rsidRDefault="003A4297" w:rsidP="003A4297">
      <w:pPr>
        <w:pStyle w:val="Odstavecseseznamem"/>
        <w:numPr>
          <w:ilvl w:val="0"/>
          <w:numId w:val="3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1. Kde leželo Kartágo?</w:t>
      </w:r>
    </w:p>
    <w:p w:rsidR="003A4297" w:rsidRPr="004439A3" w:rsidRDefault="003A4297" w:rsidP="003A4297">
      <w:pPr>
        <w:rPr>
          <w:sz w:val="24"/>
          <w:szCs w:val="24"/>
        </w:rPr>
      </w:pPr>
    </w:p>
    <w:p w:rsidR="003A4297" w:rsidRDefault="003A4297" w:rsidP="003A4297">
      <w:pPr>
        <w:pStyle w:val="Odstavecseseznamem"/>
        <w:numPr>
          <w:ilvl w:val="0"/>
          <w:numId w:val="3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2. Charakterizuj, co byla legie</w:t>
      </w:r>
    </w:p>
    <w:p w:rsidR="003A4297" w:rsidRPr="004439A3" w:rsidRDefault="003A4297" w:rsidP="003A4297">
      <w:pPr>
        <w:pStyle w:val="Odstavecseseznamem"/>
        <w:rPr>
          <w:sz w:val="24"/>
          <w:szCs w:val="24"/>
        </w:rPr>
      </w:pPr>
    </w:p>
    <w:p w:rsidR="003A4297" w:rsidRPr="004439A3" w:rsidRDefault="003A4297" w:rsidP="003A4297">
      <w:pPr>
        <w:rPr>
          <w:sz w:val="24"/>
          <w:szCs w:val="24"/>
        </w:rPr>
      </w:pPr>
    </w:p>
    <w:p w:rsidR="003A4297" w:rsidRDefault="003A4297" w:rsidP="003A4297">
      <w:pPr>
        <w:pStyle w:val="Odstavecseseznamem"/>
        <w:numPr>
          <w:ilvl w:val="0"/>
          <w:numId w:val="3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3. O který ostrov měl spor Řím s Kartágem?</w:t>
      </w:r>
    </w:p>
    <w:p w:rsidR="003A4297" w:rsidRPr="004439A3" w:rsidRDefault="003A4297" w:rsidP="003A4297">
      <w:pPr>
        <w:rPr>
          <w:sz w:val="24"/>
          <w:szCs w:val="24"/>
        </w:rPr>
      </w:pPr>
    </w:p>
    <w:p w:rsidR="003A4297" w:rsidRDefault="003A4297" w:rsidP="003A4297">
      <w:pPr>
        <w:pStyle w:val="Odstavecseseznamem"/>
        <w:numPr>
          <w:ilvl w:val="0"/>
          <w:numId w:val="3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4. Kolik bylo punských válek?</w:t>
      </w:r>
    </w:p>
    <w:p w:rsidR="003A4297" w:rsidRPr="004439A3" w:rsidRDefault="003A4297" w:rsidP="003A4297">
      <w:pPr>
        <w:pStyle w:val="Odstavecseseznamem"/>
        <w:rPr>
          <w:sz w:val="24"/>
          <w:szCs w:val="24"/>
        </w:rPr>
      </w:pPr>
    </w:p>
    <w:p w:rsidR="003A4297" w:rsidRPr="004439A3" w:rsidRDefault="003A4297" w:rsidP="003A4297">
      <w:pPr>
        <w:rPr>
          <w:sz w:val="24"/>
          <w:szCs w:val="24"/>
        </w:rPr>
      </w:pPr>
    </w:p>
    <w:p w:rsidR="003A4297" w:rsidRDefault="003A4297" w:rsidP="003A4297">
      <w:pPr>
        <w:pStyle w:val="Odstavecseseznamem"/>
        <w:numPr>
          <w:ilvl w:val="0"/>
          <w:numId w:val="3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5. Kdo byl Hannibal? Zaujal tě něčím?</w:t>
      </w:r>
    </w:p>
    <w:p w:rsidR="003A4297" w:rsidRDefault="003A4297" w:rsidP="003A4297">
      <w:pPr>
        <w:rPr>
          <w:sz w:val="24"/>
          <w:szCs w:val="24"/>
        </w:rPr>
      </w:pPr>
    </w:p>
    <w:p w:rsidR="003A4297" w:rsidRPr="004439A3" w:rsidRDefault="003A4297" w:rsidP="003A4297">
      <w:pPr>
        <w:rPr>
          <w:sz w:val="24"/>
          <w:szCs w:val="24"/>
        </w:rPr>
      </w:pPr>
    </w:p>
    <w:p w:rsidR="003A4297" w:rsidRDefault="003A4297" w:rsidP="003A4297">
      <w:pPr>
        <w:pStyle w:val="Odstavecseseznamem"/>
        <w:numPr>
          <w:ilvl w:val="0"/>
          <w:numId w:val="3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6. Jak punské války skončily, kdo zvítězil?</w:t>
      </w:r>
    </w:p>
    <w:p w:rsidR="003A4297" w:rsidRDefault="003A4297" w:rsidP="003A4297">
      <w:pPr>
        <w:rPr>
          <w:sz w:val="24"/>
          <w:szCs w:val="24"/>
        </w:rPr>
      </w:pPr>
    </w:p>
    <w:p w:rsidR="003A4297" w:rsidRDefault="003A4297" w:rsidP="003A4297">
      <w:pPr>
        <w:rPr>
          <w:sz w:val="24"/>
          <w:szCs w:val="24"/>
        </w:rPr>
      </w:pPr>
    </w:p>
    <w:p w:rsidR="003A4297" w:rsidRPr="004439A3" w:rsidRDefault="003A4297" w:rsidP="003A4297">
      <w:pPr>
        <w:rPr>
          <w:sz w:val="24"/>
          <w:szCs w:val="24"/>
        </w:rPr>
      </w:pPr>
    </w:p>
    <w:p w:rsidR="003A4297" w:rsidRDefault="003A4297" w:rsidP="003A4297">
      <w:pPr>
        <w:pStyle w:val="Odstavecseseznamem"/>
        <w:numPr>
          <w:ilvl w:val="0"/>
          <w:numId w:val="3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7. Charakterizuj pojem Imperium Romanum</w:t>
      </w:r>
    </w:p>
    <w:p w:rsidR="003A4297" w:rsidRPr="004439A3" w:rsidRDefault="003A4297" w:rsidP="003A4297">
      <w:pPr>
        <w:pStyle w:val="Odstavecseseznamem"/>
        <w:rPr>
          <w:sz w:val="24"/>
          <w:szCs w:val="24"/>
        </w:rPr>
      </w:pPr>
    </w:p>
    <w:p w:rsidR="003A4297" w:rsidRPr="00F5491E" w:rsidRDefault="003A4297">
      <w:pPr>
        <w:rPr>
          <w:sz w:val="24"/>
          <w:szCs w:val="24"/>
        </w:rPr>
      </w:pPr>
    </w:p>
    <w:sectPr w:rsidR="003A4297" w:rsidRPr="00F5491E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91E" w:rsidRDefault="00F5491E" w:rsidP="005F4E53">
      <w:r>
        <w:separator/>
      </w:r>
    </w:p>
  </w:endnote>
  <w:endnote w:type="continuationSeparator" w:id="0">
    <w:p w:rsidR="00F5491E" w:rsidRDefault="00F5491E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91E" w:rsidRDefault="00F5491E" w:rsidP="005F4E53">
      <w:r>
        <w:separator/>
      </w:r>
    </w:p>
  </w:footnote>
  <w:footnote w:type="continuationSeparator" w:id="0">
    <w:p w:rsidR="00F5491E" w:rsidRDefault="00F5491E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697C4B"/>
    <w:multiLevelType w:val="hybridMultilevel"/>
    <w:tmpl w:val="E8BAC9C4"/>
    <w:lvl w:ilvl="0" w:tplc="029C762C">
      <w:start w:val="14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442D16"/>
    <w:multiLevelType w:val="hybridMultilevel"/>
    <w:tmpl w:val="82103F9A"/>
    <w:lvl w:ilvl="0" w:tplc="26BEA6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09F0F3F"/>
    <w:multiLevelType w:val="hybridMultilevel"/>
    <w:tmpl w:val="8FF8AC90"/>
    <w:lvl w:ilvl="0" w:tplc="5A781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C6935CE"/>
    <w:multiLevelType w:val="hybridMultilevel"/>
    <w:tmpl w:val="891A2C22"/>
    <w:lvl w:ilvl="0" w:tplc="21EC9B0C">
      <w:start w:val="1"/>
      <w:numFmt w:val="lowerLetter"/>
      <w:lvlText w:val="%1)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2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F9763B"/>
    <w:multiLevelType w:val="hybridMultilevel"/>
    <w:tmpl w:val="DA3E2C82"/>
    <w:lvl w:ilvl="0" w:tplc="E5E07E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2955F2C"/>
    <w:multiLevelType w:val="hybridMultilevel"/>
    <w:tmpl w:val="C01EE2FC"/>
    <w:lvl w:ilvl="0" w:tplc="1F206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7"/>
  </w:num>
  <w:num w:numId="2">
    <w:abstractNumId w:val="13"/>
  </w:num>
  <w:num w:numId="3">
    <w:abstractNumId w:val="10"/>
  </w:num>
  <w:num w:numId="4">
    <w:abstractNumId w:val="29"/>
  </w:num>
  <w:num w:numId="5">
    <w:abstractNumId w:val="16"/>
  </w:num>
  <w:num w:numId="6">
    <w:abstractNumId w:val="20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8"/>
  </w:num>
  <w:num w:numId="21">
    <w:abstractNumId w:val="23"/>
  </w:num>
  <w:num w:numId="22">
    <w:abstractNumId w:val="11"/>
  </w:num>
  <w:num w:numId="23">
    <w:abstractNumId w:val="31"/>
  </w:num>
  <w:num w:numId="24">
    <w:abstractNumId w:val="12"/>
  </w:num>
  <w:num w:numId="25">
    <w:abstractNumId w:val="30"/>
  </w:num>
  <w:num w:numId="26">
    <w:abstractNumId w:val="22"/>
  </w:num>
  <w:num w:numId="27">
    <w:abstractNumId w:val="26"/>
  </w:num>
  <w:num w:numId="28">
    <w:abstractNumId w:val="19"/>
  </w:num>
  <w:num w:numId="29">
    <w:abstractNumId w:val="24"/>
  </w:num>
  <w:num w:numId="30">
    <w:abstractNumId w:val="21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1E"/>
    <w:rsid w:val="00251D17"/>
    <w:rsid w:val="002A4238"/>
    <w:rsid w:val="003452D6"/>
    <w:rsid w:val="00392666"/>
    <w:rsid w:val="003A4297"/>
    <w:rsid w:val="004024A5"/>
    <w:rsid w:val="004249C4"/>
    <w:rsid w:val="00425E71"/>
    <w:rsid w:val="004E108E"/>
    <w:rsid w:val="005C59B2"/>
    <w:rsid w:val="005F4E53"/>
    <w:rsid w:val="00645252"/>
    <w:rsid w:val="006D3D74"/>
    <w:rsid w:val="0083569A"/>
    <w:rsid w:val="0097356C"/>
    <w:rsid w:val="00A9204E"/>
    <w:rsid w:val="00CE2A49"/>
    <w:rsid w:val="00F5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129D47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customStyle="1" w:styleId="Mention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customStyle="1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seckajan\AppData\Roaming\Microsoft\&#352;ablony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873beb7-5857-4685-be1f-d57550cc96c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CB6CEC-5D45-4356-A692-50873655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7</Pages>
  <Words>873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2020-05-03T14:53:00Z</dcterms:created>
  <dcterms:modified xsi:type="dcterms:W3CDTF">2020-05-09T15:26:00Z</dcterms:modified>
</cp:coreProperties>
</file>