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Třída: 6. C, D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Předmět: český jazyk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 xml:space="preserve">Vyučující: </w:t>
      </w:r>
      <w:r w:rsidR="004024A5" w:rsidRPr="003452D6">
        <w:rPr>
          <w:b/>
          <w:color w:val="7030A0"/>
          <w:sz w:val="24"/>
          <w:szCs w:val="24"/>
        </w:rPr>
        <w:t xml:space="preserve">Jana </w:t>
      </w:r>
      <w:r w:rsidRPr="003452D6">
        <w:rPr>
          <w:b/>
          <w:color w:val="7030A0"/>
          <w:sz w:val="24"/>
          <w:szCs w:val="24"/>
        </w:rPr>
        <w:t>Vršecká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Zadá</w:t>
      </w:r>
      <w:r w:rsidR="004D4F70">
        <w:rPr>
          <w:b/>
          <w:color w:val="7030A0"/>
          <w:sz w:val="24"/>
          <w:szCs w:val="24"/>
        </w:rPr>
        <w:t>ní platí pro období 25</w:t>
      </w:r>
      <w:r w:rsidRPr="003452D6">
        <w:rPr>
          <w:b/>
          <w:color w:val="7030A0"/>
          <w:sz w:val="24"/>
          <w:szCs w:val="24"/>
        </w:rPr>
        <w:t>. 5. 2020</w:t>
      </w:r>
      <w:r w:rsidR="004D4F70">
        <w:rPr>
          <w:b/>
          <w:color w:val="7030A0"/>
          <w:sz w:val="24"/>
          <w:szCs w:val="24"/>
        </w:rPr>
        <w:t xml:space="preserve"> – 7.</w:t>
      </w:r>
      <w:r w:rsidR="00F9348F">
        <w:rPr>
          <w:b/>
          <w:color w:val="7030A0"/>
          <w:sz w:val="24"/>
          <w:szCs w:val="24"/>
        </w:rPr>
        <w:t xml:space="preserve"> </w:t>
      </w:r>
      <w:r w:rsidR="004D4F70">
        <w:rPr>
          <w:b/>
          <w:color w:val="7030A0"/>
          <w:sz w:val="24"/>
          <w:szCs w:val="24"/>
        </w:rPr>
        <w:t>6.</w:t>
      </w:r>
      <w:r w:rsidR="003452D6" w:rsidRPr="003452D6">
        <w:rPr>
          <w:b/>
          <w:color w:val="7030A0"/>
          <w:sz w:val="24"/>
          <w:szCs w:val="24"/>
        </w:rPr>
        <w:t xml:space="preserve"> 2020</w:t>
      </w:r>
    </w:p>
    <w:p w:rsidR="00F5491E" w:rsidRPr="003452D6" w:rsidRDefault="00F5491E" w:rsidP="00F5491E">
      <w:pPr>
        <w:rPr>
          <w:b/>
          <w:color w:val="7030A0"/>
          <w:sz w:val="24"/>
          <w:szCs w:val="24"/>
        </w:rPr>
      </w:pPr>
      <w:r w:rsidRPr="003452D6">
        <w:rPr>
          <w:b/>
          <w:color w:val="7030A0"/>
          <w:sz w:val="24"/>
          <w:szCs w:val="24"/>
        </w:rPr>
        <w:t>Jana.Vrsecka@zsgvodnany.cz</w:t>
      </w:r>
    </w:p>
    <w:p w:rsidR="00A9204E" w:rsidRDefault="00A9204E">
      <w:pPr>
        <w:rPr>
          <w:sz w:val="24"/>
          <w:szCs w:val="24"/>
        </w:rPr>
      </w:pPr>
    </w:p>
    <w:p w:rsidR="00F5491E" w:rsidRDefault="00F5491E">
      <w:pPr>
        <w:rPr>
          <w:sz w:val="24"/>
          <w:szCs w:val="24"/>
        </w:rPr>
      </w:pPr>
    </w:p>
    <w:p w:rsidR="00F5491E" w:rsidRDefault="00F5491E" w:rsidP="00425E71">
      <w:pPr>
        <w:jc w:val="both"/>
        <w:rPr>
          <w:sz w:val="24"/>
          <w:szCs w:val="24"/>
        </w:rPr>
      </w:pPr>
      <w:r w:rsidRPr="003452D6">
        <w:rPr>
          <w:b/>
          <w:sz w:val="24"/>
          <w:szCs w:val="24"/>
        </w:rPr>
        <w:t>Budeme pokračovat v práci společně na Teams,</w:t>
      </w:r>
      <w:r>
        <w:rPr>
          <w:sz w:val="24"/>
          <w:szCs w:val="24"/>
        </w:rPr>
        <w:t xml:space="preserve"> kde jsme již téměř všichni, termíny setkání najdete v kalendáři této aplikace. Kdo ještě na společné hodiny nechodí, zkuste si stáhnout aplikaci sami nebo mě kontaktujte, pokračujeme zde v online výuce českého jazyka a matematiky.</w:t>
      </w:r>
      <w:r w:rsidR="00425E71">
        <w:rPr>
          <w:sz w:val="24"/>
          <w:szCs w:val="24"/>
        </w:rPr>
        <w:t xml:space="preserve"> Některá cvičení budeme dělat společně, na setkání se domluvíme, zda je zúčastnění budou muset vpracovávat ještě písemně, to podle toho, kolik se nás sejde.</w:t>
      </w:r>
    </w:p>
    <w:p w:rsidR="00425E71" w:rsidRDefault="00425E71" w:rsidP="00425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Stále platí, že vypracované úkoly budete zasílat na výše uvedenou adresu, kde vám poskytnu zpětnou vazbu. </w:t>
      </w:r>
    </w:p>
    <w:p w:rsidR="00F5491E" w:rsidRDefault="004024A5" w:rsidP="00425E71">
      <w:pPr>
        <w:jc w:val="both"/>
        <w:rPr>
          <w:sz w:val="24"/>
          <w:szCs w:val="24"/>
        </w:rPr>
      </w:pPr>
      <w:r>
        <w:rPr>
          <w:sz w:val="24"/>
          <w:szCs w:val="24"/>
        </w:rPr>
        <w:t>Úkoly vypracovávejte postupně, zachovejte si řád a pracovní návyky, je to důležité pro vaši budoucí práci ve škole.</w:t>
      </w:r>
    </w:p>
    <w:p w:rsidR="00F5491E" w:rsidRDefault="00F5491E">
      <w:pPr>
        <w:rPr>
          <w:sz w:val="24"/>
          <w:szCs w:val="24"/>
        </w:rPr>
      </w:pPr>
    </w:p>
    <w:p w:rsidR="00F5491E" w:rsidRDefault="00F5491E">
      <w:pPr>
        <w:rPr>
          <w:b/>
          <w:sz w:val="24"/>
          <w:szCs w:val="24"/>
        </w:rPr>
      </w:pPr>
      <w:r w:rsidRPr="00425E71">
        <w:rPr>
          <w:b/>
          <w:sz w:val="24"/>
          <w:szCs w:val="24"/>
        </w:rPr>
        <w:t>Český jazyk mluvnice</w:t>
      </w:r>
    </w:p>
    <w:p w:rsidR="00BA052A" w:rsidRDefault="004249C4" w:rsidP="00BA052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BA052A">
        <w:rPr>
          <w:b/>
          <w:sz w:val="24"/>
          <w:szCs w:val="24"/>
          <w:u w:val="single"/>
        </w:rPr>
        <w:t xml:space="preserve">Pondělí </w:t>
      </w:r>
      <w:r w:rsidR="004D4F70" w:rsidRPr="00BA052A">
        <w:rPr>
          <w:b/>
          <w:sz w:val="24"/>
          <w:szCs w:val="24"/>
          <w:u w:val="single"/>
        </w:rPr>
        <w:t>25</w:t>
      </w:r>
      <w:r w:rsidRPr="00BA052A">
        <w:rPr>
          <w:b/>
          <w:sz w:val="24"/>
          <w:szCs w:val="24"/>
          <w:u w:val="single"/>
        </w:rPr>
        <w:t>.5.2020</w:t>
      </w:r>
      <w:r w:rsidR="00BA052A" w:rsidRPr="00BA052A">
        <w:rPr>
          <w:sz w:val="24"/>
          <w:szCs w:val="24"/>
        </w:rPr>
        <w:t xml:space="preserve"> –</w:t>
      </w:r>
      <w:r w:rsidR="00BA052A" w:rsidRPr="00BA052A">
        <w:t xml:space="preserve"> </w:t>
      </w:r>
      <w:r w:rsidR="00BA052A" w:rsidRPr="00BA052A">
        <w:rPr>
          <w:sz w:val="24"/>
          <w:szCs w:val="24"/>
        </w:rPr>
        <w:t>učebnice str. 98 – 99, 100,101  - pokud ještě nemáte, napište si poznámky Zvuková stránka slova a věty do školního sešitu</w:t>
      </w:r>
    </w:p>
    <w:p w:rsidR="00B931FB" w:rsidRPr="00BA052A" w:rsidRDefault="00B931FB" w:rsidP="00B931FB">
      <w:pPr>
        <w:pStyle w:val="Odstavecseseznamem"/>
        <w:numPr>
          <w:ilvl w:val="1"/>
          <w:numId w:val="29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Pracovní sešit str</w:t>
      </w:r>
      <w:r w:rsidRPr="00B931FB">
        <w:rPr>
          <w:sz w:val="24"/>
          <w:szCs w:val="24"/>
        </w:rPr>
        <w:t>.</w:t>
      </w:r>
      <w:r>
        <w:rPr>
          <w:sz w:val="24"/>
          <w:szCs w:val="24"/>
        </w:rPr>
        <w:t xml:space="preserve"> 64 cv. 1,2</w:t>
      </w:r>
    </w:p>
    <w:p w:rsidR="003452D6" w:rsidRPr="003452D6" w:rsidRDefault="003452D6" w:rsidP="003452D6">
      <w:pPr>
        <w:pStyle w:val="Odstavecseseznamem"/>
        <w:numPr>
          <w:ilvl w:val="0"/>
          <w:numId w:val="29"/>
        </w:numPr>
        <w:rPr>
          <w:sz w:val="24"/>
          <w:szCs w:val="24"/>
        </w:rPr>
      </w:pPr>
    </w:p>
    <w:p w:rsidR="004249C4" w:rsidRPr="003452D6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 xml:space="preserve">Středa </w:t>
      </w:r>
      <w:r w:rsidR="004D4F70">
        <w:rPr>
          <w:b/>
          <w:sz w:val="24"/>
          <w:szCs w:val="24"/>
          <w:u w:val="single"/>
        </w:rPr>
        <w:t>27</w:t>
      </w:r>
      <w:r w:rsidR="004D4F70" w:rsidRPr="003452D6">
        <w:rPr>
          <w:b/>
          <w:sz w:val="24"/>
          <w:szCs w:val="24"/>
          <w:u w:val="single"/>
        </w:rPr>
        <w:t>.5 2020</w:t>
      </w:r>
      <w:r w:rsidR="004D4F70">
        <w:rPr>
          <w:sz w:val="24"/>
          <w:szCs w:val="24"/>
        </w:rPr>
        <w:t xml:space="preserve"> – </w:t>
      </w:r>
      <w:r w:rsidR="00BA052A">
        <w:rPr>
          <w:sz w:val="24"/>
          <w:szCs w:val="24"/>
        </w:rPr>
        <w:t>Učebnice str. 101 – cv. 7,8 – vztahuje se k básni, vypracujte do školního sešitu</w:t>
      </w:r>
    </w:p>
    <w:p w:rsidR="003452D6" w:rsidRPr="003452D6" w:rsidRDefault="00BA052A" w:rsidP="003452D6">
      <w:pPr>
        <w:pStyle w:val="Odstavecseseznamem"/>
        <w:numPr>
          <w:ilvl w:val="3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</w:t>
      </w:r>
      <w:r w:rsidR="003452D6" w:rsidRPr="003452D6">
        <w:rPr>
          <w:sz w:val="24"/>
          <w:szCs w:val="24"/>
        </w:rPr>
        <w:t>– budeme kontrolovat společně na Teams</w:t>
      </w:r>
    </w:p>
    <w:p w:rsidR="004249C4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 xml:space="preserve">Pondělí </w:t>
      </w:r>
      <w:r w:rsidR="004D4F70">
        <w:rPr>
          <w:b/>
          <w:sz w:val="24"/>
          <w:szCs w:val="24"/>
          <w:u w:val="single"/>
        </w:rPr>
        <w:t>1. 6</w:t>
      </w:r>
      <w:r w:rsidRPr="003452D6">
        <w:rPr>
          <w:b/>
          <w:sz w:val="24"/>
          <w:szCs w:val="24"/>
          <w:u w:val="single"/>
        </w:rPr>
        <w:t>. 2020</w:t>
      </w:r>
      <w:r w:rsidRPr="003452D6">
        <w:rPr>
          <w:sz w:val="24"/>
          <w:szCs w:val="24"/>
        </w:rPr>
        <w:t xml:space="preserve"> – učebnice</w:t>
      </w:r>
      <w:r w:rsidR="00BA052A">
        <w:rPr>
          <w:sz w:val="24"/>
          <w:szCs w:val="24"/>
        </w:rPr>
        <w:t xml:space="preserve"> str. 102</w:t>
      </w:r>
      <w:r w:rsidRPr="003452D6">
        <w:rPr>
          <w:sz w:val="24"/>
          <w:szCs w:val="24"/>
        </w:rPr>
        <w:t>–</w:t>
      </w:r>
      <w:r w:rsidR="00BA052A">
        <w:rPr>
          <w:sz w:val="24"/>
          <w:szCs w:val="24"/>
        </w:rPr>
        <w:t xml:space="preserve">zapište si do sešitu zápis Řeč a jazyk, </w:t>
      </w:r>
      <w:r w:rsidRPr="003452D6">
        <w:rPr>
          <w:sz w:val="24"/>
          <w:szCs w:val="24"/>
        </w:rPr>
        <w:t>vše si vysvětlíme na Teams</w:t>
      </w:r>
    </w:p>
    <w:p w:rsidR="00BA052A" w:rsidRPr="003452D6" w:rsidRDefault="00BA052A" w:rsidP="00BA052A">
      <w:pPr>
        <w:pStyle w:val="Odstavecseseznamem"/>
        <w:rPr>
          <w:sz w:val="24"/>
          <w:szCs w:val="24"/>
        </w:rPr>
      </w:pPr>
    </w:p>
    <w:p w:rsidR="00BA052A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b/>
          <w:sz w:val="24"/>
          <w:szCs w:val="24"/>
          <w:u w:val="single"/>
        </w:rPr>
        <w:t xml:space="preserve">Středa </w:t>
      </w:r>
      <w:r w:rsidR="004D4F70">
        <w:rPr>
          <w:b/>
          <w:sz w:val="24"/>
          <w:szCs w:val="24"/>
          <w:u w:val="single"/>
        </w:rPr>
        <w:t>3</w:t>
      </w:r>
      <w:r w:rsidRPr="003452D6">
        <w:rPr>
          <w:b/>
          <w:sz w:val="24"/>
          <w:szCs w:val="24"/>
          <w:u w:val="single"/>
        </w:rPr>
        <w:t>.</w:t>
      </w:r>
      <w:r w:rsidR="004D4F70">
        <w:rPr>
          <w:b/>
          <w:sz w:val="24"/>
          <w:szCs w:val="24"/>
          <w:u w:val="single"/>
        </w:rPr>
        <w:t>6</w:t>
      </w:r>
      <w:r w:rsidRPr="003452D6">
        <w:rPr>
          <w:b/>
          <w:sz w:val="24"/>
          <w:szCs w:val="24"/>
          <w:u w:val="single"/>
        </w:rPr>
        <w:t>.2020</w:t>
      </w:r>
    </w:p>
    <w:p w:rsidR="00BA052A" w:rsidRDefault="00BA052A" w:rsidP="00BA05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Udělejte grafický rozbor vět jednoduchých:</w:t>
      </w:r>
    </w:p>
    <w:p w:rsidR="00B931FB" w:rsidRDefault="00B931FB" w:rsidP="00BA052A">
      <w:pPr>
        <w:pStyle w:val="Odstavecseseznamem"/>
        <w:rPr>
          <w:sz w:val="24"/>
          <w:szCs w:val="24"/>
        </w:rPr>
      </w:pPr>
    </w:p>
    <w:p w:rsidR="00B931FB" w:rsidRDefault="00B931FB" w:rsidP="00BA05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Malý Honzík si četl obrázkové knihy.</w:t>
      </w:r>
    </w:p>
    <w:p w:rsidR="00B931FB" w:rsidRDefault="00B931FB" w:rsidP="00BA05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Každé ráno mě budí zpěv ptáků.</w:t>
      </w:r>
    </w:p>
    <w:p w:rsidR="00B931FB" w:rsidRPr="00B931FB" w:rsidRDefault="00B931FB" w:rsidP="00B931FB">
      <w:pPr>
        <w:rPr>
          <w:sz w:val="24"/>
          <w:szCs w:val="24"/>
        </w:rPr>
      </w:pPr>
      <w:r>
        <w:rPr>
          <w:sz w:val="24"/>
          <w:szCs w:val="24"/>
        </w:rPr>
        <w:t xml:space="preserve">             Pražské letiště denně přijímá velké množství letadel.</w:t>
      </w:r>
    </w:p>
    <w:p w:rsidR="00B931FB" w:rsidRPr="00B931FB" w:rsidRDefault="00B931FB" w:rsidP="00B931FB">
      <w:pPr>
        <w:rPr>
          <w:sz w:val="24"/>
          <w:szCs w:val="24"/>
        </w:rPr>
      </w:pPr>
    </w:p>
    <w:p w:rsidR="00BA052A" w:rsidRPr="00BA052A" w:rsidRDefault="00B931FB" w:rsidP="00BA05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Pracovní sešit str. 52 cv. 18,19</w:t>
      </w:r>
    </w:p>
    <w:p w:rsidR="004249C4" w:rsidRPr="003452D6" w:rsidRDefault="004249C4" w:rsidP="004249C4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3452D6">
        <w:rPr>
          <w:sz w:val="24"/>
          <w:szCs w:val="24"/>
        </w:rPr>
        <w:t>již jsme se tomuto tématu věnovali, vše si vysvětlíme na Teams</w:t>
      </w:r>
    </w:p>
    <w:p w:rsidR="004249C4" w:rsidRDefault="004249C4">
      <w:pPr>
        <w:rPr>
          <w:b/>
          <w:sz w:val="24"/>
          <w:szCs w:val="24"/>
        </w:rPr>
      </w:pPr>
    </w:p>
    <w:p w:rsidR="004249C4" w:rsidRDefault="004249C4">
      <w:pPr>
        <w:rPr>
          <w:b/>
          <w:sz w:val="24"/>
          <w:szCs w:val="24"/>
        </w:rPr>
      </w:pPr>
    </w:p>
    <w:p w:rsidR="004249C4" w:rsidRPr="00425E71" w:rsidRDefault="004249C4">
      <w:pPr>
        <w:rPr>
          <w:b/>
          <w:sz w:val="24"/>
          <w:szCs w:val="24"/>
        </w:rPr>
      </w:pPr>
    </w:p>
    <w:p w:rsidR="00425E71" w:rsidRPr="00425E71" w:rsidRDefault="00425E71" w:rsidP="00425E71">
      <w:pPr>
        <w:rPr>
          <w:b/>
          <w:sz w:val="24"/>
          <w:szCs w:val="24"/>
        </w:rPr>
      </w:pPr>
      <w:r w:rsidRPr="00425E71">
        <w:rPr>
          <w:b/>
          <w:sz w:val="24"/>
          <w:szCs w:val="24"/>
        </w:rPr>
        <w:t>Český jazyk literární výchova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 xml:space="preserve">Úterý </w:t>
      </w:r>
      <w:r w:rsidR="004D4F70">
        <w:rPr>
          <w:b/>
          <w:sz w:val="24"/>
          <w:szCs w:val="24"/>
          <w:u w:val="single"/>
        </w:rPr>
        <w:t>26</w:t>
      </w:r>
      <w:r w:rsidR="004249C4" w:rsidRPr="003452D6">
        <w:rPr>
          <w:b/>
          <w:sz w:val="24"/>
          <w:szCs w:val="24"/>
          <w:u w:val="single"/>
        </w:rPr>
        <w:t>.5.</w:t>
      </w:r>
      <w:r w:rsidRPr="003452D6">
        <w:rPr>
          <w:b/>
          <w:sz w:val="24"/>
          <w:szCs w:val="24"/>
          <w:u w:val="single"/>
        </w:rPr>
        <w:t xml:space="preserve"> 2020</w:t>
      </w:r>
      <w:r>
        <w:rPr>
          <w:sz w:val="24"/>
          <w:szCs w:val="24"/>
        </w:rPr>
        <w:t xml:space="preserve"> – přečtěte si ukázku v </w:t>
      </w:r>
      <w:r w:rsidRPr="004D4F70">
        <w:rPr>
          <w:color w:val="FF0000"/>
          <w:sz w:val="24"/>
          <w:szCs w:val="24"/>
        </w:rPr>
        <w:t xml:space="preserve">čítance str. </w:t>
      </w:r>
      <w:r w:rsidR="00F9348F">
        <w:rPr>
          <w:color w:val="FF0000"/>
          <w:sz w:val="24"/>
          <w:szCs w:val="24"/>
        </w:rPr>
        <w:t>128</w:t>
      </w:r>
      <w:r w:rsidR="00F9348F">
        <w:rPr>
          <w:sz w:val="24"/>
          <w:szCs w:val="24"/>
        </w:rPr>
        <w:t xml:space="preserve">  Putování s mrazem v zádech -  Strach bez strašidel, vypracujte pracovní list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 xml:space="preserve">Úterý </w:t>
      </w:r>
      <w:r w:rsidR="004D4F70">
        <w:rPr>
          <w:b/>
          <w:sz w:val="24"/>
          <w:szCs w:val="24"/>
          <w:u w:val="single"/>
        </w:rPr>
        <w:t>2.6</w:t>
      </w:r>
      <w:r w:rsidR="004249C4" w:rsidRPr="003452D6">
        <w:rPr>
          <w:b/>
          <w:sz w:val="24"/>
          <w:szCs w:val="24"/>
          <w:u w:val="single"/>
        </w:rPr>
        <w:t>.</w:t>
      </w:r>
      <w:r w:rsidRPr="003452D6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– pře</w:t>
      </w:r>
      <w:r w:rsidR="004249C4">
        <w:rPr>
          <w:sz w:val="24"/>
          <w:szCs w:val="24"/>
        </w:rPr>
        <w:t xml:space="preserve">čtete si </w:t>
      </w:r>
      <w:r w:rsidR="004249C4" w:rsidRPr="004D4F70">
        <w:rPr>
          <w:color w:val="FF0000"/>
          <w:sz w:val="24"/>
          <w:szCs w:val="24"/>
        </w:rPr>
        <w:t xml:space="preserve">ukázku v čítance str. </w:t>
      </w:r>
      <w:r w:rsidR="00F9348F">
        <w:rPr>
          <w:color w:val="FF0000"/>
          <w:sz w:val="24"/>
          <w:szCs w:val="24"/>
        </w:rPr>
        <w:t>164</w:t>
      </w:r>
      <w:r w:rsidR="003452D6" w:rsidRPr="004D4F70">
        <w:rPr>
          <w:color w:val="FF0000"/>
          <w:sz w:val="24"/>
          <w:szCs w:val="24"/>
        </w:rPr>
        <w:t>–</w:t>
      </w:r>
      <w:r w:rsidR="00F9348F">
        <w:rPr>
          <w:color w:val="FF0000"/>
          <w:sz w:val="24"/>
          <w:szCs w:val="24"/>
        </w:rPr>
        <w:t xml:space="preserve">Putování s mrazem v zádech – Přepadení, </w:t>
      </w:r>
      <w:r w:rsidR="003452D6" w:rsidRPr="00F9348F">
        <w:rPr>
          <w:color w:val="002060"/>
          <w:sz w:val="24"/>
          <w:szCs w:val="24"/>
        </w:rPr>
        <w:t>vy</w:t>
      </w:r>
      <w:r w:rsidR="003452D6">
        <w:rPr>
          <w:sz w:val="24"/>
          <w:szCs w:val="24"/>
        </w:rPr>
        <w:t>pracujte pracovní list</w:t>
      </w:r>
    </w:p>
    <w:p w:rsidR="00F9348F" w:rsidRDefault="00F9348F" w:rsidP="00425E71">
      <w:pPr>
        <w:rPr>
          <w:sz w:val="24"/>
          <w:szCs w:val="24"/>
        </w:rPr>
      </w:pPr>
    </w:p>
    <w:p w:rsidR="008A110B" w:rsidRDefault="008A110B" w:rsidP="00425E71">
      <w:pPr>
        <w:rPr>
          <w:b/>
          <w:sz w:val="24"/>
          <w:szCs w:val="24"/>
        </w:rPr>
      </w:pPr>
    </w:p>
    <w:p w:rsidR="00F9348F" w:rsidRPr="00F9348F" w:rsidRDefault="00F9348F" w:rsidP="00425E71">
      <w:pPr>
        <w:rPr>
          <w:b/>
          <w:sz w:val="24"/>
          <w:szCs w:val="24"/>
        </w:rPr>
      </w:pPr>
      <w:bookmarkStart w:id="0" w:name="_GoBack"/>
      <w:bookmarkEnd w:id="0"/>
      <w:r w:rsidRPr="00F9348F">
        <w:rPr>
          <w:b/>
          <w:sz w:val="24"/>
          <w:szCs w:val="24"/>
        </w:rPr>
        <w:lastRenderedPageBreak/>
        <w:t>Pokračuje úkol z minulého období – kdo jste nevypracovali, zašlete prosím:</w:t>
      </w:r>
    </w:p>
    <w:p w:rsidR="003452D6" w:rsidRPr="00F9348F" w:rsidRDefault="005C59B2" w:rsidP="00425E71">
      <w:pPr>
        <w:rPr>
          <w:sz w:val="24"/>
          <w:szCs w:val="24"/>
        </w:rPr>
      </w:pPr>
      <w:r w:rsidRPr="00F9348F">
        <w:rPr>
          <w:sz w:val="24"/>
          <w:szCs w:val="24"/>
        </w:rPr>
        <w:t>V rámci literární a mediální výchovy: vezměte si svoji oblíbenou knihu, najděte si místo, kde jste rádi, kde si rádi čtete nebo třeba jen přemýšlíte, posloucháte hudbu, vytvořte si selfíčko s knihou a prostorem okolo vás a zašlete mi ho na výše uvedenou adresu. Selfie můžete doplnit textem, kde se nacházíte a proč, co se vám na tom daném místě líbí atd.</w:t>
      </w:r>
    </w:p>
    <w:p w:rsidR="005C59B2" w:rsidRPr="00F9348F" w:rsidRDefault="005C59B2" w:rsidP="00425E71">
      <w:pPr>
        <w:rPr>
          <w:sz w:val="24"/>
          <w:szCs w:val="24"/>
        </w:rPr>
      </w:pPr>
      <w:r w:rsidRPr="00F9348F">
        <w:rPr>
          <w:sz w:val="24"/>
          <w:szCs w:val="24"/>
        </w:rPr>
        <w:t xml:space="preserve">Vy zdatnější mi můžete poslat i krátké video. </w:t>
      </w:r>
    </w:p>
    <w:p w:rsidR="003452D6" w:rsidRDefault="003452D6" w:rsidP="00425E71">
      <w:pPr>
        <w:rPr>
          <w:b/>
          <w:sz w:val="24"/>
          <w:szCs w:val="24"/>
        </w:rPr>
      </w:pPr>
    </w:p>
    <w:p w:rsidR="00425E71" w:rsidRPr="00425E71" w:rsidRDefault="00425E71" w:rsidP="00425E71">
      <w:pPr>
        <w:rPr>
          <w:b/>
          <w:sz w:val="24"/>
          <w:szCs w:val="24"/>
        </w:rPr>
      </w:pPr>
      <w:r w:rsidRPr="00425E71">
        <w:rPr>
          <w:b/>
          <w:sz w:val="24"/>
          <w:szCs w:val="24"/>
        </w:rPr>
        <w:t xml:space="preserve">Český jazyk sloh </w:t>
      </w:r>
    </w:p>
    <w:p w:rsidR="00425E71" w:rsidRDefault="00425E71" w:rsidP="00425E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 xml:space="preserve">Čtvrtek </w:t>
      </w:r>
      <w:r w:rsidR="004D4F70">
        <w:rPr>
          <w:b/>
          <w:sz w:val="24"/>
          <w:szCs w:val="24"/>
          <w:u w:val="single"/>
        </w:rPr>
        <w:t>28.</w:t>
      </w:r>
      <w:r w:rsidR="004249C4" w:rsidRPr="003452D6">
        <w:rPr>
          <w:b/>
          <w:sz w:val="24"/>
          <w:szCs w:val="24"/>
          <w:u w:val="single"/>
        </w:rPr>
        <w:t>5</w:t>
      </w:r>
      <w:r w:rsidRPr="003452D6">
        <w:rPr>
          <w:b/>
          <w:sz w:val="24"/>
          <w:szCs w:val="24"/>
          <w:u w:val="single"/>
        </w:rPr>
        <w:t xml:space="preserve"> 2020</w:t>
      </w:r>
      <w:r>
        <w:rPr>
          <w:sz w:val="24"/>
          <w:szCs w:val="24"/>
        </w:rPr>
        <w:t xml:space="preserve"> – </w:t>
      </w:r>
      <w:r w:rsidR="00B931FB">
        <w:rPr>
          <w:sz w:val="24"/>
          <w:szCs w:val="24"/>
        </w:rPr>
        <w:t>pracovní sešit str. 60 cv. 2</w:t>
      </w:r>
    </w:p>
    <w:p w:rsidR="00425E71" w:rsidRPr="00F9348F" w:rsidRDefault="00425E71" w:rsidP="00425E71">
      <w:pPr>
        <w:rPr>
          <w:color w:val="002060"/>
          <w:sz w:val="24"/>
          <w:szCs w:val="24"/>
        </w:rPr>
      </w:pPr>
      <w:r>
        <w:rPr>
          <w:sz w:val="24"/>
          <w:szCs w:val="24"/>
        </w:rPr>
        <w:tab/>
      </w:r>
      <w:r w:rsidR="004249C4" w:rsidRPr="003452D6">
        <w:rPr>
          <w:b/>
          <w:sz w:val="24"/>
          <w:szCs w:val="24"/>
          <w:u w:val="single"/>
        </w:rPr>
        <w:t xml:space="preserve">Čtvrtek </w:t>
      </w:r>
      <w:r w:rsidR="004D4F70">
        <w:rPr>
          <w:b/>
          <w:sz w:val="24"/>
          <w:szCs w:val="24"/>
          <w:u w:val="single"/>
        </w:rPr>
        <w:t>4.6</w:t>
      </w:r>
      <w:r w:rsidR="004249C4" w:rsidRPr="003452D6">
        <w:rPr>
          <w:b/>
          <w:sz w:val="24"/>
          <w:szCs w:val="24"/>
          <w:u w:val="single"/>
        </w:rPr>
        <w:t>.</w:t>
      </w:r>
      <w:r w:rsidRPr="003452D6">
        <w:rPr>
          <w:b/>
          <w:sz w:val="24"/>
          <w:szCs w:val="24"/>
        </w:rPr>
        <w:t xml:space="preserve"> </w:t>
      </w:r>
      <w:r w:rsidRPr="003452D6">
        <w:rPr>
          <w:b/>
          <w:sz w:val="24"/>
          <w:szCs w:val="24"/>
          <w:u w:val="single"/>
        </w:rPr>
        <w:t>2020</w:t>
      </w:r>
      <w:r w:rsidRPr="004D4F70">
        <w:rPr>
          <w:color w:val="FF0000"/>
          <w:sz w:val="24"/>
          <w:szCs w:val="24"/>
        </w:rPr>
        <w:t>–</w:t>
      </w:r>
      <w:r w:rsidR="004249C4" w:rsidRPr="004D4F70">
        <w:rPr>
          <w:color w:val="FF0000"/>
          <w:sz w:val="24"/>
          <w:szCs w:val="24"/>
        </w:rPr>
        <w:t xml:space="preserve"> </w:t>
      </w:r>
      <w:r w:rsidR="00B931FB">
        <w:rPr>
          <w:sz w:val="24"/>
          <w:szCs w:val="24"/>
        </w:rPr>
        <w:t>dokončení předchozího příběhu</w:t>
      </w:r>
    </w:p>
    <w:p w:rsidR="00F5491E" w:rsidRPr="00F5491E" w:rsidRDefault="00F5491E" w:rsidP="00F5491E">
      <w:pPr>
        <w:rPr>
          <w:sz w:val="24"/>
          <w:szCs w:val="24"/>
        </w:rPr>
      </w:pPr>
    </w:p>
    <w:p w:rsidR="00F5491E" w:rsidRDefault="00F5491E">
      <w:pPr>
        <w:rPr>
          <w:sz w:val="24"/>
          <w:szCs w:val="24"/>
        </w:rPr>
      </w:pPr>
    </w:p>
    <w:p w:rsidR="00F5491E" w:rsidRPr="00F5491E" w:rsidRDefault="00F5491E">
      <w:pPr>
        <w:rPr>
          <w:sz w:val="24"/>
          <w:szCs w:val="24"/>
        </w:rPr>
      </w:pPr>
    </w:p>
    <w:sectPr w:rsidR="00F5491E" w:rsidRPr="00F5491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1E" w:rsidRDefault="00F5491E" w:rsidP="005F4E53">
      <w:r>
        <w:separator/>
      </w:r>
    </w:p>
  </w:endnote>
  <w:endnote w:type="continuationSeparator" w:id="0">
    <w:p w:rsidR="00F5491E" w:rsidRDefault="00F5491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1E" w:rsidRDefault="00F5491E" w:rsidP="005F4E53">
      <w:r>
        <w:separator/>
      </w:r>
    </w:p>
  </w:footnote>
  <w:footnote w:type="continuationSeparator" w:id="0">
    <w:p w:rsidR="00F5491E" w:rsidRDefault="00F5491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9F0F3F"/>
    <w:multiLevelType w:val="hybridMultilevel"/>
    <w:tmpl w:val="8FF8AC90"/>
    <w:lvl w:ilvl="0" w:tplc="5A781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F9763B"/>
    <w:multiLevelType w:val="hybridMultilevel"/>
    <w:tmpl w:val="DA3E2C82"/>
    <w:lvl w:ilvl="0" w:tplc="E5E07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2955F2C"/>
    <w:multiLevelType w:val="hybridMultilevel"/>
    <w:tmpl w:val="C01EE2FC"/>
    <w:lvl w:ilvl="0" w:tplc="1F20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20"/>
  </w:num>
  <w:num w:numId="22">
    <w:abstractNumId w:val="11"/>
  </w:num>
  <w:num w:numId="23">
    <w:abstractNumId w:val="28"/>
  </w:num>
  <w:num w:numId="24">
    <w:abstractNumId w:val="12"/>
  </w:num>
  <w:num w:numId="25">
    <w:abstractNumId w:val="27"/>
  </w:num>
  <w:num w:numId="26">
    <w:abstractNumId w:val="19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E"/>
    <w:rsid w:val="00251D17"/>
    <w:rsid w:val="002A4238"/>
    <w:rsid w:val="003452D6"/>
    <w:rsid w:val="00392666"/>
    <w:rsid w:val="004024A5"/>
    <w:rsid w:val="004249C4"/>
    <w:rsid w:val="00425E71"/>
    <w:rsid w:val="004D4F70"/>
    <w:rsid w:val="004E108E"/>
    <w:rsid w:val="005C59B2"/>
    <w:rsid w:val="005F4E53"/>
    <w:rsid w:val="00645252"/>
    <w:rsid w:val="006D3D74"/>
    <w:rsid w:val="0083569A"/>
    <w:rsid w:val="008A110B"/>
    <w:rsid w:val="0097356C"/>
    <w:rsid w:val="00A9204E"/>
    <w:rsid w:val="00B931FB"/>
    <w:rsid w:val="00BA052A"/>
    <w:rsid w:val="00F5491E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B00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seckajan\AppData\Roaming\Microsoft\&#352;ablony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purl.org/dc/dcmitype/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2020-05-03T14:53:00Z</dcterms:created>
  <dcterms:modified xsi:type="dcterms:W3CDTF">2020-05-24T07:07:00Z</dcterms:modified>
</cp:coreProperties>
</file>