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57" w:rsidRDefault="00237157" w:rsidP="00237157">
      <w:r>
        <w:t>9. C</w:t>
      </w:r>
    </w:p>
    <w:p w:rsidR="00237157" w:rsidRDefault="00237157" w:rsidP="00237157">
      <w:r>
        <w:t>Český jazyk</w:t>
      </w:r>
    </w:p>
    <w:p w:rsidR="00237157" w:rsidRDefault="00237157" w:rsidP="00237157">
      <w:r>
        <w:t>Vršecká Jana</w:t>
      </w:r>
    </w:p>
    <w:p w:rsidR="00237157" w:rsidRDefault="00237157" w:rsidP="00237157">
      <w:r>
        <w:t>Do 4. dubna</w:t>
      </w:r>
    </w:p>
    <w:p w:rsidR="00237157" w:rsidRDefault="00237157" w:rsidP="00237157">
      <w:r>
        <w:t>Jana.Vrsecka@zsgvodnany.cz</w:t>
      </w:r>
    </w:p>
    <w:p w:rsidR="00237157" w:rsidRDefault="00237157" w:rsidP="00237157"/>
    <w:p w:rsidR="00237157" w:rsidRDefault="00237157" w:rsidP="00237157">
      <w:r>
        <w:t>Mluvnice</w:t>
      </w:r>
    </w:p>
    <w:p w:rsidR="00237157" w:rsidRDefault="00237157" w:rsidP="00237157">
      <w:pPr>
        <w:pStyle w:val="Odstavecseseznamem"/>
        <w:numPr>
          <w:ilvl w:val="0"/>
          <w:numId w:val="29"/>
        </w:numPr>
      </w:pPr>
      <w:r>
        <w:t>dokončete všechny testy v naší knize na přijímací zkoušky</w:t>
      </w:r>
    </w:p>
    <w:p w:rsidR="00D56003" w:rsidRDefault="00D56003" w:rsidP="00237157">
      <w:pPr>
        <w:pStyle w:val="Odstavecseseznamem"/>
        <w:numPr>
          <w:ilvl w:val="0"/>
          <w:numId w:val="29"/>
        </w:numPr>
      </w:pPr>
      <w:r>
        <w:t>učebnice str. 85 Řeč přímá a nepřímá – opište si do sešitu, str. 86 – cv. 3 do školního sešitu</w:t>
      </w:r>
    </w:p>
    <w:p w:rsidR="00D56003" w:rsidRDefault="00D56003" w:rsidP="00237157">
      <w:pPr>
        <w:pStyle w:val="Odstavecseseznamem"/>
        <w:numPr>
          <w:ilvl w:val="0"/>
          <w:numId w:val="29"/>
        </w:numPr>
      </w:pPr>
      <w:r>
        <w:t>učebnice str. 86 – Samostatný větný člen, oslovení, vsuvka, věta neúplná – udělejte zápis do školního sešitu, projděte si cvičení k tomuto tématu</w:t>
      </w:r>
      <w:bookmarkStart w:id="0" w:name="_GoBack"/>
      <w:bookmarkEnd w:id="0"/>
    </w:p>
    <w:p w:rsidR="00237157" w:rsidRDefault="00237157" w:rsidP="00237157"/>
    <w:p w:rsidR="00237157" w:rsidRDefault="00237157" w:rsidP="00237157">
      <w:pPr>
        <w:pStyle w:val="Odstavecseseznamem"/>
        <w:numPr>
          <w:ilvl w:val="0"/>
          <w:numId w:val="29"/>
        </w:numPr>
      </w:pPr>
      <w:r>
        <w:t>Opakujte si probrané učivo, vypracujte přiložené pracovní listy – buď si je nakopírujte, nebo přepište do sešitu- Práce s textem souvětí, Práce s textem větné členy</w:t>
      </w:r>
    </w:p>
    <w:p w:rsidR="00237157" w:rsidRDefault="00237157" w:rsidP="00237157"/>
    <w:p w:rsidR="00237157" w:rsidRDefault="00237157" w:rsidP="00237157">
      <w:r>
        <w:t>Literatura</w:t>
      </w:r>
    </w:p>
    <w:p w:rsidR="00237157" w:rsidRDefault="00237157" w:rsidP="00237157">
      <w:r>
        <w:tab/>
        <w:t>- Čtěte zadané knihy do čtenářského deníku, zasílejte na uvedenou adresu</w:t>
      </w:r>
    </w:p>
    <w:p w:rsidR="00237157" w:rsidRDefault="00237157" w:rsidP="00237157">
      <w:r>
        <w:tab/>
        <w:t>- Vypracujte přiložené pracovní listy: Literární druhy, formy, žánry</w:t>
      </w:r>
    </w:p>
    <w:p w:rsidR="00237157" w:rsidRDefault="00237157" w:rsidP="00237157"/>
    <w:p w:rsidR="00A9204E" w:rsidRDefault="00237157" w:rsidP="00237157">
      <w:r>
        <w:t>Sloh  –  zpracujte slohové útvary dle přiložených pracovních listů: Na kusu papíru, Má minuta ticha</w:t>
      </w:r>
    </w:p>
    <w:p w:rsidR="00237157" w:rsidRDefault="00237157" w:rsidP="00237157"/>
    <w:p w:rsidR="00237157" w:rsidRDefault="00237157" w:rsidP="00237157"/>
    <w:p w:rsidR="00237157" w:rsidRPr="005F4E53" w:rsidRDefault="00237157" w:rsidP="00237157">
      <w:r>
        <w:t>Vše zasílejte na adresu Jana.Vrsecka@zsgvodnany.cz</w:t>
      </w:r>
    </w:p>
    <w:sectPr w:rsidR="00237157" w:rsidRPr="005F4E53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57" w:rsidRDefault="00237157" w:rsidP="005F4E53">
      <w:r>
        <w:separator/>
      </w:r>
    </w:p>
  </w:endnote>
  <w:endnote w:type="continuationSeparator" w:id="0">
    <w:p w:rsidR="00237157" w:rsidRDefault="00237157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57" w:rsidRDefault="00237157" w:rsidP="005F4E53">
      <w:r>
        <w:separator/>
      </w:r>
    </w:p>
  </w:footnote>
  <w:footnote w:type="continuationSeparator" w:id="0">
    <w:p w:rsidR="00237157" w:rsidRDefault="00237157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A9529F"/>
    <w:multiLevelType w:val="hybridMultilevel"/>
    <w:tmpl w:val="6728CC78"/>
    <w:lvl w:ilvl="0" w:tplc="55B4450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203175A"/>
    <w:multiLevelType w:val="hybridMultilevel"/>
    <w:tmpl w:val="A0D0B794"/>
    <w:lvl w:ilvl="0" w:tplc="B192D30A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29225E0"/>
    <w:multiLevelType w:val="hybridMultilevel"/>
    <w:tmpl w:val="B3705C04"/>
    <w:lvl w:ilvl="0" w:tplc="690A210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4"/>
  </w:num>
  <w:num w:numId="3">
    <w:abstractNumId w:val="10"/>
  </w:num>
  <w:num w:numId="4">
    <w:abstractNumId w:val="26"/>
  </w:num>
  <w:num w:numId="5">
    <w:abstractNumId w:val="15"/>
  </w:num>
  <w:num w:numId="6">
    <w:abstractNumId w:val="19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5"/>
  </w:num>
  <w:num w:numId="21">
    <w:abstractNumId w:val="22"/>
  </w:num>
  <w:num w:numId="22">
    <w:abstractNumId w:val="12"/>
  </w:num>
  <w:num w:numId="23">
    <w:abstractNumId w:val="28"/>
  </w:num>
  <w:num w:numId="24">
    <w:abstractNumId w:val="13"/>
  </w:num>
  <w:num w:numId="25">
    <w:abstractNumId w:val="27"/>
  </w:num>
  <w:num w:numId="26">
    <w:abstractNumId w:val="21"/>
  </w:num>
  <w:num w:numId="27">
    <w:abstractNumId w:val="20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57"/>
    <w:rsid w:val="00237157"/>
    <w:rsid w:val="00251D17"/>
    <w:rsid w:val="002A4238"/>
    <w:rsid w:val="00392666"/>
    <w:rsid w:val="004E108E"/>
    <w:rsid w:val="005F4E53"/>
    <w:rsid w:val="00645252"/>
    <w:rsid w:val="006D3D74"/>
    <w:rsid w:val="0083569A"/>
    <w:rsid w:val="0097356C"/>
    <w:rsid w:val="00A55AD3"/>
    <w:rsid w:val="00A9204E"/>
    <w:rsid w:val="00D5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6A4E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customStyle="1" w:styleId="Mention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customStyle="1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seckajan\AppData\Roaming\Microsoft\&#352;ablony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2020-03-24T13:00:00Z</dcterms:created>
  <dcterms:modified xsi:type="dcterms:W3CDTF">2020-03-24T18:55:00Z</dcterms:modified>
</cp:coreProperties>
</file>